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EFA15" w14:textId="111FD89E" w:rsidR="00A50268" w:rsidRPr="001C227C" w:rsidRDefault="00CF550E" w:rsidP="00DA23BF">
      <w:pPr>
        <w:pStyle w:val="Text"/>
        <w:tabs>
          <w:tab w:val="right" w:pos="9178"/>
        </w:tabs>
        <w:rPr>
          <w:lang w:val="es-AR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55CEA0C" wp14:editId="1FEF2D9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71745" cy="6586855"/>
            <wp:effectExtent l="0" t="0" r="0" b="0"/>
            <wp:wrapNone/>
            <wp:docPr id="4" name="Bild 2" descr="Qplus hellgrau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plus hellgrau 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658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268" w:rsidRPr="001C227C">
        <w:rPr>
          <w:lang w:val="es-AR"/>
        </w:rPr>
        <w:tab/>
      </w:r>
      <w:r w:rsidR="00297ABE" w:rsidRPr="001C227C">
        <w:rPr>
          <w:lang w:val="es-AR"/>
        </w:rPr>
        <w:t>Modulo per R 592 010: Stato 0</w:t>
      </w:r>
      <w:r w:rsidR="001C227C">
        <w:rPr>
          <w:lang w:val="es-AR"/>
        </w:rPr>
        <w:t>8</w:t>
      </w:r>
      <w:r w:rsidR="00297ABE" w:rsidRPr="001C227C">
        <w:rPr>
          <w:lang w:val="es-AR"/>
        </w:rPr>
        <w:t>.03.2024</w:t>
      </w:r>
    </w:p>
    <w:p w14:paraId="288B8FEC" w14:textId="77777777" w:rsidR="00E35DB7" w:rsidRPr="001C227C" w:rsidRDefault="00486057" w:rsidP="00E35DB7">
      <w:pPr>
        <w:pStyle w:val="Tit1"/>
        <w:rPr>
          <w:lang w:val="es-AR"/>
        </w:rPr>
      </w:pPr>
      <w:r w:rsidRPr="001C227C">
        <w:rPr>
          <w:lang w:val="es-AR"/>
        </w:rPr>
        <w:t>.</w:t>
      </w:r>
    </w:p>
    <w:p w14:paraId="0D1D281B" w14:textId="77777777" w:rsidR="00E35DB7" w:rsidRPr="001C227C" w:rsidRDefault="00E35DB7" w:rsidP="00E35DB7">
      <w:pPr>
        <w:pStyle w:val="Tit1"/>
        <w:rPr>
          <w:lang w:val="es-AR"/>
        </w:rPr>
      </w:pPr>
    </w:p>
    <w:p w14:paraId="6C7121F9" w14:textId="77777777" w:rsidR="001823E3" w:rsidRPr="001C227C" w:rsidRDefault="001823E3" w:rsidP="00115C05">
      <w:pPr>
        <w:pStyle w:val="Tab"/>
        <w:rPr>
          <w:b/>
          <w:lang w:val="es-AR"/>
        </w:rPr>
      </w:pPr>
    </w:p>
    <w:p w14:paraId="38DCD36D" w14:textId="77777777" w:rsidR="001823E3" w:rsidRPr="001C227C" w:rsidRDefault="001823E3" w:rsidP="00115C05">
      <w:pPr>
        <w:pStyle w:val="Tab"/>
        <w:rPr>
          <w:b/>
          <w:lang w:val="es-AR"/>
        </w:rPr>
      </w:pPr>
    </w:p>
    <w:p w14:paraId="60901E40" w14:textId="77777777" w:rsidR="001823E3" w:rsidRPr="001C227C" w:rsidRDefault="001823E3" w:rsidP="00115C05">
      <w:pPr>
        <w:pStyle w:val="Tab"/>
        <w:rPr>
          <w:b/>
          <w:lang w:val="es-AR"/>
        </w:rPr>
      </w:pPr>
    </w:p>
    <w:p w14:paraId="15C2DAE7" w14:textId="003F8A2D" w:rsidR="00A50268" w:rsidRPr="00F62C1D" w:rsidRDefault="00F62C1D" w:rsidP="00E35DB7">
      <w:pPr>
        <w:pStyle w:val="Text"/>
        <w:rPr>
          <w:lang w:val="es-AR"/>
        </w:rPr>
      </w:pPr>
      <w:r w:rsidRPr="00F62C1D">
        <w:rPr>
          <w:b/>
          <w:lang w:val="es-AR"/>
        </w:rPr>
        <w:t>Raccomandazione di approvazione Qplus per prodotti e sistemi</w:t>
      </w:r>
    </w:p>
    <w:p w14:paraId="6F5491C7" w14:textId="5654DEA6" w:rsidR="00DF6192" w:rsidRPr="00F62C1D" w:rsidRDefault="00F62C1D" w:rsidP="00DF6192">
      <w:pPr>
        <w:pStyle w:val="TextTitelseite"/>
        <w:rPr>
          <w:lang w:val="es-AR"/>
        </w:rPr>
      </w:pPr>
      <w:r w:rsidRPr="00F62C1D">
        <w:rPr>
          <w:lang w:val="es-AR"/>
        </w:rPr>
        <w:t>Istituto di prova (persona/funzione di contatto, indirizzo postale, indirizzo e-mail):</w:t>
      </w:r>
    </w:p>
    <w:p w14:paraId="3423AD8D" w14:textId="77777777" w:rsidR="001C227C" w:rsidRDefault="001C227C" w:rsidP="00DF6192">
      <w:pPr>
        <w:pStyle w:val="TextTitelseite"/>
        <w:rPr>
          <w:szCs w:val="23"/>
          <w:lang w:val="es-AR"/>
        </w:rPr>
      </w:pPr>
    </w:p>
    <w:p w14:paraId="27216D45" w14:textId="77777777" w:rsidR="009C5403" w:rsidRPr="00A10639" w:rsidRDefault="009C5403" w:rsidP="009C5403">
      <w:pPr>
        <w:pStyle w:val="TextTitelseite"/>
        <w:rPr>
          <w:shd w:val="clear" w:color="auto" w:fill="F3F3F3"/>
          <w:lang w:val="es-AR"/>
        </w:rPr>
      </w:pPr>
      <w:r w:rsidRPr="00A10639">
        <w:rPr>
          <w:shd w:val="clear" w:color="auto" w:fill="F3F3F3"/>
          <w:lang w:val="es-AR"/>
        </w:rPr>
        <w:t>. . . . . . . . . . . . . . . . . . . . . . . . . . . . . . . . . . . . . . . . . . . .</w:t>
      </w:r>
    </w:p>
    <w:p w14:paraId="4869A843" w14:textId="77777777" w:rsidR="009C5403" w:rsidRPr="00A10639" w:rsidRDefault="009C5403" w:rsidP="009C5403">
      <w:pPr>
        <w:pStyle w:val="TextTitelseite"/>
        <w:rPr>
          <w:shd w:val="clear" w:color="auto" w:fill="F3F3F3"/>
          <w:lang w:val="es-AR"/>
        </w:rPr>
      </w:pPr>
      <w:r w:rsidRPr="00A10639">
        <w:rPr>
          <w:shd w:val="clear" w:color="auto" w:fill="F3F3F3"/>
          <w:lang w:val="es-AR"/>
        </w:rPr>
        <w:t>. . . . . . . . . . . . . . . . . . . . . . . . . . . . . . . . . . . . . . . . . . . .</w:t>
      </w:r>
    </w:p>
    <w:p w14:paraId="1868F506" w14:textId="77777777" w:rsidR="009C5403" w:rsidRPr="00A10639" w:rsidRDefault="009C5403" w:rsidP="009C5403">
      <w:pPr>
        <w:pStyle w:val="TextTitelseite"/>
        <w:rPr>
          <w:shd w:val="clear" w:color="auto" w:fill="F3F3F3"/>
          <w:lang w:val="es-AR"/>
        </w:rPr>
      </w:pPr>
      <w:r w:rsidRPr="00A10639">
        <w:rPr>
          <w:shd w:val="clear" w:color="auto" w:fill="F3F3F3"/>
          <w:lang w:val="es-AR"/>
        </w:rPr>
        <w:t>. . . . . . . . . . . . . . . . . . . . . . . . . . . . . . . . . . . . . . . . . . . .</w:t>
      </w:r>
    </w:p>
    <w:p w14:paraId="0D8CA320" w14:textId="77777777" w:rsidR="009C5403" w:rsidRPr="00A10639" w:rsidRDefault="009C5403" w:rsidP="009C5403">
      <w:pPr>
        <w:pStyle w:val="TextTitelseite"/>
        <w:rPr>
          <w:shd w:val="clear" w:color="auto" w:fill="F3F3F3"/>
          <w:lang w:val="es-AR"/>
        </w:rPr>
      </w:pPr>
      <w:r w:rsidRPr="00A10639">
        <w:rPr>
          <w:shd w:val="clear" w:color="auto" w:fill="F3F3F3"/>
          <w:lang w:val="es-AR"/>
        </w:rPr>
        <w:t>. . . . . . . . . . . . . . . . . . . . . . . . . . . . . . . . . . . . . . . . . . . .</w:t>
      </w:r>
    </w:p>
    <w:p w14:paraId="675AC216" w14:textId="77777777" w:rsidR="009C5403" w:rsidRPr="00A10639" w:rsidRDefault="009C5403" w:rsidP="009C5403">
      <w:pPr>
        <w:pStyle w:val="TextTitelseite"/>
        <w:rPr>
          <w:szCs w:val="23"/>
          <w:lang w:val="es-AR"/>
        </w:rPr>
      </w:pPr>
      <w:r w:rsidRPr="00A10639">
        <w:rPr>
          <w:shd w:val="clear" w:color="auto" w:fill="F3F3F3"/>
          <w:lang w:val="es-AR"/>
        </w:rPr>
        <w:t>. . . . . . . . . . . . . . . . . . . . . . . . . . . . . . . . . . . . . . . . . . . .</w:t>
      </w:r>
    </w:p>
    <w:p w14:paraId="581B0160" w14:textId="77777777" w:rsidR="001C227C" w:rsidRDefault="001C227C" w:rsidP="00DF6192">
      <w:pPr>
        <w:pStyle w:val="TextTitelseite"/>
        <w:rPr>
          <w:szCs w:val="23"/>
          <w:lang w:val="es-AR"/>
        </w:rPr>
      </w:pPr>
    </w:p>
    <w:p w14:paraId="4A22D62D" w14:textId="77777777" w:rsidR="00A10639" w:rsidRDefault="00C32D3E" w:rsidP="00DF6192">
      <w:pPr>
        <w:pStyle w:val="TextTitelseite"/>
        <w:rPr>
          <w:szCs w:val="23"/>
          <w:lang w:val="es-AR"/>
        </w:rPr>
      </w:pPr>
      <w:r w:rsidRPr="00F62C1D">
        <w:rPr>
          <w:szCs w:val="23"/>
          <w:lang w:val="es-AR"/>
        </w:rPr>
        <w:br/>
      </w:r>
      <w:r w:rsidR="00AC5877" w:rsidRPr="00AC5877">
        <w:rPr>
          <w:szCs w:val="23"/>
          <w:lang w:val="es-AR"/>
        </w:rPr>
        <w:t xml:space="preserve">Titolare della domanda/autorizzazione: </w:t>
      </w:r>
    </w:p>
    <w:p w14:paraId="0AFB9B40" w14:textId="168660ED" w:rsidR="00DF6192" w:rsidRPr="00AC5877" w:rsidRDefault="00A10639" w:rsidP="00DF6192">
      <w:pPr>
        <w:pStyle w:val="TextTitelseite"/>
        <w:rPr>
          <w:szCs w:val="23"/>
          <w:lang w:val="es-AR"/>
        </w:rPr>
      </w:pPr>
      <w:r>
        <w:rPr>
          <w:szCs w:val="23"/>
          <w:lang w:val="es-AR"/>
        </w:rPr>
        <w:t>P</w:t>
      </w:r>
      <w:r w:rsidR="00AC5877" w:rsidRPr="00AC5877">
        <w:rPr>
          <w:szCs w:val="23"/>
          <w:lang w:val="es-AR"/>
        </w:rPr>
        <w:t>roduttore (persona/funzione di contatto, indirizzo postale, indirizzo e-mail):</w:t>
      </w:r>
    </w:p>
    <w:p w14:paraId="5220B980" w14:textId="77777777" w:rsidR="00DF6192" w:rsidRPr="00AC5877" w:rsidRDefault="00DF6192" w:rsidP="00DF6192">
      <w:pPr>
        <w:pStyle w:val="TextTitelseite"/>
        <w:rPr>
          <w:szCs w:val="40"/>
          <w:lang w:val="es-AR"/>
        </w:rPr>
      </w:pPr>
    </w:p>
    <w:p w14:paraId="3C411D0B" w14:textId="77777777" w:rsidR="00A10639" w:rsidRPr="005706DE" w:rsidRDefault="00A10639" w:rsidP="00A10639">
      <w:pPr>
        <w:pStyle w:val="TextTitelseite"/>
        <w:rPr>
          <w:shd w:val="clear" w:color="auto" w:fill="F3F3F3"/>
          <w:lang w:val="es-AR"/>
        </w:rPr>
      </w:pPr>
      <w:r w:rsidRPr="005706DE">
        <w:rPr>
          <w:shd w:val="clear" w:color="auto" w:fill="F3F3F3"/>
          <w:lang w:val="es-AR"/>
        </w:rPr>
        <w:t>. . . . . . . . . . . . . . . . . . . . . . . . . . . . . . . . . . . . . . . . . . . .</w:t>
      </w:r>
    </w:p>
    <w:p w14:paraId="29040AA3" w14:textId="77777777" w:rsidR="00A10639" w:rsidRPr="005706DE" w:rsidRDefault="00A10639" w:rsidP="00A10639">
      <w:pPr>
        <w:pStyle w:val="TextTitelseite"/>
        <w:rPr>
          <w:shd w:val="clear" w:color="auto" w:fill="F3F3F3"/>
          <w:lang w:val="es-AR"/>
        </w:rPr>
      </w:pPr>
      <w:r w:rsidRPr="005706DE">
        <w:rPr>
          <w:shd w:val="clear" w:color="auto" w:fill="F3F3F3"/>
          <w:lang w:val="es-AR"/>
        </w:rPr>
        <w:t>. . . . . . . . . . . . . . . . . . . . . . . . . . . . . . . . . . . . . . . . . . . .</w:t>
      </w:r>
    </w:p>
    <w:p w14:paraId="1B18C850" w14:textId="77777777" w:rsidR="00A10639" w:rsidRPr="005706DE" w:rsidRDefault="00A10639" w:rsidP="00A10639">
      <w:pPr>
        <w:pStyle w:val="TextTitelseite"/>
        <w:rPr>
          <w:shd w:val="clear" w:color="auto" w:fill="F3F3F3"/>
          <w:lang w:val="es-AR"/>
        </w:rPr>
      </w:pPr>
      <w:r w:rsidRPr="005706DE">
        <w:rPr>
          <w:shd w:val="clear" w:color="auto" w:fill="F3F3F3"/>
          <w:lang w:val="es-AR"/>
        </w:rPr>
        <w:t>. . . . . . . . . . . . . . . . . . . . . . . . . . . . . . . . . . . . . . . . . . . .</w:t>
      </w:r>
    </w:p>
    <w:p w14:paraId="20C96847" w14:textId="77777777" w:rsidR="00A10639" w:rsidRPr="005706DE" w:rsidRDefault="00A10639" w:rsidP="00A10639">
      <w:pPr>
        <w:pStyle w:val="TextTitelseite"/>
        <w:rPr>
          <w:shd w:val="clear" w:color="auto" w:fill="F3F3F3"/>
          <w:lang w:val="es-AR"/>
        </w:rPr>
      </w:pPr>
      <w:r w:rsidRPr="005706DE">
        <w:rPr>
          <w:shd w:val="clear" w:color="auto" w:fill="F3F3F3"/>
          <w:lang w:val="es-AR"/>
        </w:rPr>
        <w:t>. . . . . . . . . . . . . . . . . . . . . . . . . . . . . . . . . . . . . . . . . . . .</w:t>
      </w:r>
    </w:p>
    <w:p w14:paraId="69B21CA5" w14:textId="77777777" w:rsidR="00A10639" w:rsidRPr="005706DE" w:rsidRDefault="00A10639" w:rsidP="00A10639">
      <w:pPr>
        <w:pStyle w:val="TextTitelseite"/>
        <w:rPr>
          <w:shd w:val="clear" w:color="auto" w:fill="F3F3F3"/>
          <w:lang w:val="es-AR"/>
        </w:rPr>
      </w:pPr>
      <w:r w:rsidRPr="005706DE">
        <w:rPr>
          <w:shd w:val="clear" w:color="auto" w:fill="F3F3F3"/>
          <w:lang w:val="es-AR"/>
        </w:rPr>
        <w:t>. . . . . . . . . . . . . . . . . . . . . . . . . . . . . . . . . . . . . . . . . . . .</w:t>
      </w:r>
    </w:p>
    <w:p w14:paraId="4C7956BD" w14:textId="77777777" w:rsidR="00DF6192" w:rsidRPr="00AC5877" w:rsidRDefault="00DF6192" w:rsidP="00DF6192">
      <w:pPr>
        <w:pStyle w:val="TextTitelseite"/>
        <w:rPr>
          <w:szCs w:val="40"/>
          <w:lang w:val="es-AR"/>
        </w:rPr>
      </w:pPr>
    </w:p>
    <w:p w14:paraId="6601786F" w14:textId="77777777" w:rsidR="00DF6192" w:rsidRPr="00AC5877" w:rsidRDefault="00DF6192" w:rsidP="00E35DB7">
      <w:pPr>
        <w:pStyle w:val="Text"/>
        <w:rPr>
          <w:lang w:val="es-AR"/>
        </w:rPr>
      </w:pPr>
    </w:p>
    <w:p w14:paraId="61762A1E" w14:textId="77777777" w:rsidR="00DF6192" w:rsidRPr="00AC5877" w:rsidRDefault="00DF6192" w:rsidP="00E35DB7">
      <w:pPr>
        <w:pStyle w:val="Text"/>
        <w:rPr>
          <w:lang w:val="es-AR"/>
        </w:rPr>
      </w:pPr>
    </w:p>
    <w:p w14:paraId="0D3A9B0A" w14:textId="77777777" w:rsidR="00DF6192" w:rsidRPr="00AC5877" w:rsidRDefault="00DF6192" w:rsidP="00E35DB7">
      <w:pPr>
        <w:pStyle w:val="Text"/>
        <w:rPr>
          <w:lang w:val="es-AR"/>
        </w:rPr>
      </w:pPr>
    </w:p>
    <w:p w14:paraId="1C5A95D1" w14:textId="77777777" w:rsidR="00DF6192" w:rsidRPr="00AC5877" w:rsidRDefault="00DF6192" w:rsidP="00E35DB7">
      <w:pPr>
        <w:pStyle w:val="Text"/>
        <w:rPr>
          <w:lang w:val="es-AR"/>
        </w:rPr>
      </w:pPr>
    </w:p>
    <w:p w14:paraId="46960644" w14:textId="77777777" w:rsidR="00A10639" w:rsidRPr="00CE021A" w:rsidRDefault="000F6151" w:rsidP="003F521E">
      <w:pPr>
        <w:pStyle w:val="Tit1"/>
        <w:rPr>
          <w:sz w:val="4"/>
          <w:szCs w:val="4"/>
          <w:lang w:val="es-AR"/>
        </w:rPr>
      </w:pPr>
      <w:r w:rsidRPr="001508AD">
        <w:rPr>
          <w:lang w:val="es-AR"/>
        </w:rPr>
        <w:br w:type="page"/>
      </w:r>
      <w:r w:rsidR="008B239A" w:rsidRPr="00CE021A">
        <w:rPr>
          <w:sz w:val="4"/>
          <w:szCs w:val="4"/>
          <w:lang w:val="es-AR"/>
        </w:rPr>
        <w:lastRenderedPageBreak/>
        <w:t>1</w:t>
      </w:r>
      <w:r w:rsidR="003F521E" w:rsidRPr="00CE021A">
        <w:rPr>
          <w:sz w:val="4"/>
          <w:szCs w:val="4"/>
          <w:lang w:val="es-AR"/>
        </w:rPr>
        <w:tab/>
      </w:r>
    </w:p>
    <w:p w14:paraId="5A323BD4" w14:textId="06829AAE" w:rsidR="005B5021" w:rsidRPr="001508AD" w:rsidRDefault="00A10639" w:rsidP="00CE021A">
      <w:pPr>
        <w:pStyle w:val="Tit1"/>
        <w:spacing w:before="120"/>
        <w:rPr>
          <w:b w:val="0"/>
          <w:bCs w:val="0"/>
          <w:lang w:val="es-AR"/>
        </w:rPr>
      </w:pPr>
      <w:r>
        <w:rPr>
          <w:lang w:val="es-AR"/>
        </w:rPr>
        <w:t>1</w:t>
      </w:r>
      <w:r>
        <w:rPr>
          <w:lang w:val="es-AR"/>
        </w:rPr>
        <w:tab/>
      </w:r>
      <w:r w:rsidR="001508AD" w:rsidRPr="001508AD">
        <w:rPr>
          <w:lang w:val="es-AR"/>
        </w:rPr>
        <w:t xml:space="preserve">Dati del laboratorio di prova </w:t>
      </w:r>
      <w:r w:rsidR="001508AD" w:rsidRPr="001508AD">
        <w:rPr>
          <w:b w:val="0"/>
          <w:bCs w:val="0"/>
          <w:lang w:val="es-AR"/>
        </w:rPr>
        <w:t>(da compilare a cura del laboratorio di prova)</w:t>
      </w:r>
    </w:p>
    <w:p w14:paraId="542E2A1A" w14:textId="2CB76AD1" w:rsidR="003F521E" w:rsidRPr="0020492B" w:rsidRDefault="008B239A" w:rsidP="00CE021A">
      <w:pPr>
        <w:pStyle w:val="Tit1"/>
        <w:spacing w:before="120"/>
      </w:pPr>
      <w:r w:rsidRPr="0020492B">
        <w:t>1</w:t>
      </w:r>
      <w:r w:rsidR="005B5021" w:rsidRPr="0020492B">
        <w:t>1</w:t>
      </w:r>
      <w:r w:rsidR="005B5021" w:rsidRPr="0020492B">
        <w:tab/>
      </w:r>
      <w:proofErr w:type="spellStart"/>
      <w:r w:rsidR="00095FF9" w:rsidRPr="00095FF9">
        <w:t>Classificazione</w:t>
      </w:r>
      <w:proofErr w:type="spellEnd"/>
      <w:r w:rsidR="00095FF9" w:rsidRPr="00095FF9">
        <w:t xml:space="preserve"> </w:t>
      </w:r>
      <w:proofErr w:type="spellStart"/>
      <w:r w:rsidR="00095FF9" w:rsidRPr="00095FF9">
        <w:t>dell'audit</w:t>
      </w:r>
      <w:proofErr w:type="spellEnd"/>
    </w:p>
    <w:tbl>
      <w:tblPr>
        <w:tblW w:w="9558" w:type="dxa"/>
        <w:tblBorders>
          <w:bottom w:val="single" w:sz="2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9"/>
        <w:gridCol w:w="2503"/>
        <w:gridCol w:w="3746"/>
      </w:tblGrid>
      <w:tr w:rsidR="005B5021" w:rsidRPr="0020492B" w14:paraId="553DE5AD" w14:textId="77777777" w:rsidTr="00A941B2">
        <w:tc>
          <w:tcPr>
            <w:tcW w:w="3309" w:type="dxa"/>
            <w:shd w:val="clear" w:color="auto" w:fill="auto"/>
          </w:tcPr>
          <w:p w14:paraId="0A120B7A" w14:textId="77777777" w:rsidR="005B5021" w:rsidRPr="0020492B" w:rsidRDefault="005B5021" w:rsidP="001F69BF">
            <w:pPr>
              <w:pStyle w:val="Text"/>
            </w:pPr>
          </w:p>
        </w:tc>
        <w:tc>
          <w:tcPr>
            <w:tcW w:w="2503" w:type="dxa"/>
            <w:shd w:val="clear" w:color="auto" w:fill="auto"/>
          </w:tcPr>
          <w:p w14:paraId="714F0D9A" w14:textId="0683888A" w:rsidR="005B5021" w:rsidRPr="0020492B" w:rsidRDefault="00095FF9" w:rsidP="001F69BF">
            <w:pPr>
              <w:pStyle w:val="Text"/>
            </w:pPr>
            <w:proofErr w:type="spellStart"/>
            <w:r w:rsidRPr="00095FF9">
              <w:t>Approvazione</w:t>
            </w:r>
            <w:proofErr w:type="spellEnd"/>
            <w:r w:rsidRPr="00095FF9">
              <w:t xml:space="preserve"> Qplus. No:</w:t>
            </w:r>
          </w:p>
        </w:tc>
        <w:tc>
          <w:tcPr>
            <w:tcW w:w="3746" w:type="dxa"/>
            <w:shd w:val="clear" w:color="auto" w:fill="auto"/>
          </w:tcPr>
          <w:p w14:paraId="00C9B553" w14:textId="0FE797BE" w:rsidR="005B5021" w:rsidRPr="0020492B" w:rsidRDefault="00F91E06" w:rsidP="001F69BF">
            <w:pPr>
              <w:pStyle w:val="Text"/>
            </w:pPr>
            <w:proofErr w:type="spellStart"/>
            <w:r w:rsidRPr="00F91E06">
              <w:t>Rapporto</w:t>
            </w:r>
            <w:proofErr w:type="spellEnd"/>
            <w:r w:rsidRPr="00F91E06">
              <w:t xml:space="preserve"> di </w:t>
            </w:r>
            <w:proofErr w:type="spellStart"/>
            <w:r w:rsidRPr="00F91E06">
              <w:t>prova</w:t>
            </w:r>
            <w:proofErr w:type="spellEnd"/>
            <w:r w:rsidRPr="00F91E06">
              <w:t xml:space="preserve"> </w:t>
            </w:r>
            <w:proofErr w:type="spellStart"/>
            <w:r w:rsidRPr="00F91E06">
              <w:t>No</w:t>
            </w:r>
            <w:proofErr w:type="spellEnd"/>
            <w:r w:rsidRPr="00F91E06">
              <w:t>:</w:t>
            </w:r>
          </w:p>
        </w:tc>
      </w:tr>
      <w:tr w:rsidR="00EB0DEB" w:rsidRPr="0020492B" w14:paraId="0797A9CD" w14:textId="77777777" w:rsidTr="005B5021">
        <w:tc>
          <w:tcPr>
            <w:tcW w:w="3309" w:type="dxa"/>
            <w:shd w:val="clear" w:color="auto" w:fill="auto"/>
          </w:tcPr>
          <w:p w14:paraId="42A1045A" w14:textId="3797C065" w:rsidR="00EB0DEB" w:rsidRPr="0020492B" w:rsidRDefault="00EB0DEB" w:rsidP="00EB0DEB">
            <w:pPr>
              <w:pStyle w:val="Text"/>
            </w:pPr>
            <w:proofErr w:type="spellStart"/>
            <w:r w:rsidRPr="00080062">
              <w:t>Prodotto</w:t>
            </w:r>
            <w:proofErr w:type="spellEnd"/>
            <w:r w:rsidRPr="00080062">
              <w:t xml:space="preserve">/ </w:t>
            </w:r>
            <w:proofErr w:type="spellStart"/>
            <w:r w:rsidRPr="00080062">
              <w:t>famiglia</w:t>
            </w:r>
            <w:proofErr w:type="spellEnd"/>
            <w:r w:rsidRPr="00080062">
              <w:t xml:space="preserve"> di </w:t>
            </w:r>
            <w:proofErr w:type="spellStart"/>
            <w:r w:rsidRPr="00080062">
              <w:t>prodotti</w:t>
            </w:r>
            <w:proofErr w:type="spellEnd"/>
            <w:r w:rsidRPr="00080062">
              <w:t>:</w:t>
            </w:r>
          </w:p>
        </w:tc>
        <w:tc>
          <w:tcPr>
            <w:tcW w:w="6249" w:type="dxa"/>
            <w:gridSpan w:val="2"/>
            <w:shd w:val="clear" w:color="auto" w:fill="auto"/>
          </w:tcPr>
          <w:p w14:paraId="3630C238" w14:textId="77777777" w:rsidR="00EB0DEB" w:rsidRPr="0020492B" w:rsidRDefault="00EB0DEB" w:rsidP="00EB0DEB">
            <w:pPr>
              <w:pStyle w:val="Text"/>
            </w:pPr>
          </w:p>
        </w:tc>
      </w:tr>
      <w:tr w:rsidR="00EB0DEB" w:rsidRPr="0020492B" w14:paraId="6B0B0F38" w14:textId="77777777" w:rsidTr="00A941B2">
        <w:tc>
          <w:tcPr>
            <w:tcW w:w="3309" w:type="dxa"/>
            <w:shd w:val="clear" w:color="auto" w:fill="auto"/>
          </w:tcPr>
          <w:p w14:paraId="6059CD93" w14:textId="0BD890BA" w:rsidR="00EB0DEB" w:rsidRPr="0020492B" w:rsidRDefault="00EB0DEB" w:rsidP="00EB0DEB">
            <w:pPr>
              <w:pStyle w:val="Text"/>
            </w:pPr>
            <w:proofErr w:type="spellStart"/>
            <w:r w:rsidRPr="00080062">
              <w:t>Prova</w:t>
            </w:r>
            <w:proofErr w:type="spellEnd"/>
            <w:r w:rsidRPr="00080062">
              <w:t xml:space="preserve"> di tipo:</w:t>
            </w:r>
          </w:p>
        </w:tc>
        <w:tc>
          <w:tcPr>
            <w:tcW w:w="2503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703071C4" w14:textId="77777777" w:rsidR="00EB0DEB" w:rsidRPr="0020492B" w:rsidRDefault="00EB0DEB" w:rsidP="00EB0DEB">
            <w:pPr>
              <w:pStyle w:val="Text"/>
            </w:pPr>
            <w:r w:rsidRPr="0020492B">
              <w:t>—</w:t>
            </w:r>
          </w:p>
        </w:tc>
        <w:tc>
          <w:tcPr>
            <w:tcW w:w="3746" w:type="dxa"/>
            <w:shd w:val="clear" w:color="auto" w:fill="auto"/>
          </w:tcPr>
          <w:p w14:paraId="0D896597" w14:textId="77777777" w:rsidR="00EB0DEB" w:rsidRPr="0020492B" w:rsidRDefault="00EB0DEB" w:rsidP="00EB0DEB">
            <w:pPr>
              <w:pStyle w:val="Text"/>
            </w:pPr>
            <w:r w:rsidRPr="0020492B">
              <w:rPr>
                <w:shd w:val="clear" w:color="auto" w:fill="F3F3F3"/>
              </w:rPr>
              <w:t>. . . . . . . . . . . . . . . . . . . . . . . . . . . . . . . .</w:t>
            </w:r>
          </w:p>
        </w:tc>
      </w:tr>
      <w:tr w:rsidR="00EB0DEB" w:rsidRPr="0020492B" w14:paraId="0814BC96" w14:textId="77777777" w:rsidTr="00A941B2">
        <w:tc>
          <w:tcPr>
            <w:tcW w:w="3309" w:type="dxa"/>
            <w:shd w:val="clear" w:color="auto" w:fill="auto"/>
          </w:tcPr>
          <w:p w14:paraId="2253CE7B" w14:textId="1E55F0C4" w:rsidR="00EB0DEB" w:rsidRPr="0020492B" w:rsidRDefault="00EB0DEB" w:rsidP="00EB0DEB">
            <w:pPr>
              <w:pStyle w:val="Text"/>
            </w:pPr>
            <w:r w:rsidRPr="00080062">
              <w:t>Test di estensione per:</w:t>
            </w:r>
          </w:p>
        </w:tc>
        <w:tc>
          <w:tcPr>
            <w:tcW w:w="2503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04251755" w14:textId="77777777" w:rsidR="00EB0DEB" w:rsidRPr="0020492B" w:rsidRDefault="00EB0DEB" w:rsidP="00EB0DEB">
            <w:pPr>
              <w:pStyle w:val="Text"/>
            </w:pPr>
            <w:r w:rsidRPr="0020492B">
              <w:rPr>
                <w:shd w:val="clear" w:color="auto" w:fill="F3F3F3"/>
              </w:rPr>
              <w:t>. . . . . . . . . . . . . . . .</w:t>
            </w:r>
          </w:p>
        </w:tc>
        <w:tc>
          <w:tcPr>
            <w:tcW w:w="3746" w:type="dxa"/>
            <w:shd w:val="clear" w:color="auto" w:fill="auto"/>
          </w:tcPr>
          <w:p w14:paraId="1DFCD8C5" w14:textId="77777777" w:rsidR="00EB0DEB" w:rsidRPr="0020492B" w:rsidRDefault="00EB0DEB" w:rsidP="00EB0DEB">
            <w:pPr>
              <w:pStyle w:val="Text"/>
            </w:pPr>
            <w:r w:rsidRPr="0020492B">
              <w:rPr>
                <w:shd w:val="clear" w:color="auto" w:fill="F3F3F3"/>
              </w:rPr>
              <w:t>. . . . . . . . . . . . . . . . . . . . . . . . . . . . . . . .</w:t>
            </w:r>
          </w:p>
        </w:tc>
      </w:tr>
      <w:tr w:rsidR="00EB0DEB" w:rsidRPr="0020492B" w14:paraId="3815D481" w14:textId="77777777" w:rsidTr="00A941B2">
        <w:tc>
          <w:tcPr>
            <w:tcW w:w="3309" w:type="dxa"/>
            <w:shd w:val="clear" w:color="auto" w:fill="auto"/>
          </w:tcPr>
          <w:p w14:paraId="1E9370C1" w14:textId="0E516187" w:rsidR="00EB0DEB" w:rsidRPr="0020492B" w:rsidRDefault="00EB0DEB" w:rsidP="00EB0DEB">
            <w:pPr>
              <w:pStyle w:val="Text"/>
            </w:pPr>
            <w:r w:rsidRPr="00080062">
              <w:t>Test di estensione a:</w:t>
            </w:r>
          </w:p>
        </w:tc>
        <w:tc>
          <w:tcPr>
            <w:tcW w:w="2503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195960AD" w14:textId="77777777" w:rsidR="00EB0DEB" w:rsidRPr="0020492B" w:rsidRDefault="00EB0DEB" w:rsidP="00EB0DEB">
            <w:pPr>
              <w:pStyle w:val="Text"/>
            </w:pPr>
            <w:r w:rsidRPr="0020492B">
              <w:rPr>
                <w:shd w:val="clear" w:color="auto" w:fill="F3F3F3"/>
              </w:rPr>
              <w:t>. . . . . . . . . . . . . . . .</w:t>
            </w:r>
          </w:p>
        </w:tc>
        <w:tc>
          <w:tcPr>
            <w:tcW w:w="3746" w:type="dxa"/>
            <w:shd w:val="clear" w:color="auto" w:fill="auto"/>
          </w:tcPr>
          <w:p w14:paraId="14DE880B" w14:textId="77777777" w:rsidR="00EB0DEB" w:rsidRPr="0020492B" w:rsidRDefault="00EB0DEB" w:rsidP="00EB0DEB">
            <w:pPr>
              <w:pStyle w:val="Text"/>
            </w:pPr>
            <w:r w:rsidRPr="0020492B">
              <w:rPr>
                <w:shd w:val="clear" w:color="auto" w:fill="F3F3F3"/>
              </w:rPr>
              <w:t>. . . . . . . . . . . . . . . . . . . . . . . . . . . . . . . .</w:t>
            </w:r>
          </w:p>
        </w:tc>
      </w:tr>
      <w:tr w:rsidR="00EB0DEB" w:rsidRPr="0020492B" w14:paraId="0224A136" w14:textId="77777777" w:rsidTr="00A941B2">
        <w:tc>
          <w:tcPr>
            <w:tcW w:w="3309" w:type="dxa"/>
            <w:shd w:val="clear" w:color="auto" w:fill="auto"/>
          </w:tcPr>
          <w:p w14:paraId="38862FC8" w14:textId="0E659708" w:rsidR="00EB0DEB" w:rsidRPr="00EB0DEB" w:rsidRDefault="00EB0DEB" w:rsidP="00EB0DEB">
            <w:pPr>
              <w:pStyle w:val="Text"/>
              <w:rPr>
                <w:lang w:val="es-AR"/>
              </w:rPr>
            </w:pPr>
            <w:r w:rsidRPr="00EB0DEB">
              <w:rPr>
                <w:lang w:val="es-AR"/>
              </w:rPr>
              <w:t>Test di sorveglianza esterna a:</w:t>
            </w:r>
          </w:p>
        </w:tc>
        <w:tc>
          <w:tcPr>
            <w:tcW w:w="2503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0EE3DA1C" w14:textId="77777777" w:rsidR="00EB0DEB" w:rsidRPr="0020492B" w:rsidRDefault="00EB0DEB" w:rsidP="00EB0DEB">
            <w:pPr>
              <w:pStyle w:val="Text"/>
            </w:pPr>
            <w:r w:rsidRPr="0020492B">
              <w:rPr>
                <w:shd w:val="clear" w:color="auto" w:fill="F3F3F3"/>
              </w:rPr>
              <w:t>. . . . . . . . . . . . . . . .</w:t>
            </w:r>
          </w:p>
        </w:tc>
        <w:tc>
          <w:tcPr>
            <w:tcW w:w="3746" w:type="dxa"/>
            <w:shd w:val="clear" w:color="auto" w:fill="auto"/>
          </w:tcPr>
          <w:p w14:paraId="56331E77" w14:textId="77777777" w:rsidR="00EB0DEB" w:rsidRPr="0020492B" w:rsidRDefault="00EB0DEB" w:rsidP="00EB0DEB">
            <w:pPr>
              <w:pStyle w:val="Text"/>
            </w:pPr>
            <w:r w:rsidRPr="0020492B">
              <w:rPr>
                <w:shd w:val="clear" w:color="auto" w:fill="F3F3F3"/>
              </w:rPr>
              <w:t>. . . . . . . . . . . . . . . . . . . . . . . . . . . . . . . .</w:t>
            </w:r>
          </w:p>
        </w:tc>
      </w:tr>
      <w:tr w:rsidR="00EB0DEB" w:rsidRPr="0020492B" w14:paraId="417B0CCE" w14:textId="77777777" w:rsidTr="005B5021">
        <w:tc>
          <w:tcPr>
            <w:tcW w:w="3309" w:type="dxa"/>
            <w:shd w:val="clear" w:color="auto" w:fill="auto"/>
          </w:tcPr>
          <w:p w14:paraId="52495042" w14:textId="755CCBDA" w:rsidR="00EB0DEB" w:rsidRPr="0020492B" w:rsidRDefault="00EB0DEB" w:rsidP="00EB0DEB">
            <w:pPr>
              <w:pStyle w:val="Text"/>
            </w:pPr>
            <w:proofErr w:type="spellStart"/>
            <w:r w:rsidRPr="00080062">
              <w:t>Periodo</w:t>
            </w:r>
            <w:proofErr w:type="spellEnd"/>
            <w:r w:rsidRPr="00080062">
              <w:t xml:space="preserve"> di monitoraggio esterno:</w:t>
            </w:r>
          </w:p>
        </w:tc>
        <w:tc>
          <w:tcPr>
            <w:tcW w:w="6249" w:type="dxa"/>
            <w:gridSpan w:val="2"/>
            <w:shd w:val="clear" w:color="auto" w:fill="auto"/>
          </w:tcPr>
          <w:p w14:paraId="6198E44B" w14:textId="77777777" w:rsidR="00EB0DEB" w:rsidRPr="0020492B" w:rsidRDefault="00EB0DEB" w:rsidP="00EB0DEB">
            <w:pPr>
              <w:pStyle w:val="Text"/>
            </w:pPr>
          </w:p>
        </w:tc>
      </w:tr>
      <w:tr w:rsidR="005B5021" w:rsidRPr="0020492B" w14:paraId="2EBEA9B5" w14:textId="77777777" w:rsidTr="00A941B2">
        <w:tc>
          <w:tcPr>
            <w:tcW w:w="3309" w:type="dxa"/>
            <w:tcBorders>
              <w:bottom w:val="single" w:sz="2" w:space="0" w:color="auto"/>
            </w:tcBorders>
            <w:shd w:val="clear" w:color="auto" w:fill="auto"/>
          </w:tcPr>
          <w:p w14:paraId="28A70278" w14:textId="77777777" w:rsidR="005B5021" w:rsidRPr="0020492B" w:rsidRDefault="005B5021" w:rsidP="005B5021">
            <w:pPr>
              <w:pStyle w:val="Text"/>
            </w:pPr>
            <w:r w:rsidRPr="0020492B">
              <w:t>. . . . . . . . . . . . . . . . . . . . . . . . . .  :</w:t>
            </w:r>
          </w:p>
        </w:tc>
        <w:tc>
          <w:tcPr>
            <w:tcW w:w="25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1681F3" w14:textId="77777777" w:rsidR="005B5021" w:rsidRPr="0020492B" w:rsidRDefault="005B5021" w:rsidP="005B5021">
            <w:pPr>
              <w:pStyle w:val="Text"/>
            </w:pPr>
            <w:r w:rsidRPr="0020492B">
              <w:rPr>
                <w:shd w:val="clear" w:color="auto" w:fill="F3F3F3"/>
              </w:rPr>
              <w:t>. . . . . . . . . . . . . . . .</w:t>
            </w:r>
          </w:p>
        </w:tc>
        <w:tc>
          <w:tcPr>
            <w:tcW w:w="3746" w:type="dxa"/>
            <w:tcBorders>
              <w:bottom w:val="single" w:sz="2" w:space="0" w:color="auto"/>
            </w:tcBorders>
            <w:shd w:val="clear" w:color="auto" w:fill="auto"/>
          </w:tcPr>
          <w:p w14:paraId="3C83FE46" w14:textId="77777777" w:rsidR="005B5021" w:rsidRPr="0020492B" w:rsidRDefault="005B5021" w:rsidP="005B5021">
            <w:pPr>
              <w:pStyle w:val="Text"/>
            </w:pPr>
            <w:r w:rsidRPr="0020492B">
              <w:rPr>
                <w:shd w:val="clear" w:color="auto" w:fill="F3F3F3"/>
              </w:rPr>
              <w:t>. . . . . . . . . . . . . . . . . . . . . . . . . . . . . . . .</w:t>
            </w:r>
          </w:p>
        </w:tc>
      </w:tr>
      <w:tr w:rsidR="003064B4" w:rsidRPr="0020492B" w14:paraId="04781532" w14:textId="77777777" w:rsidTr="00F70415">
        <w:tc>
          <w:tcPr>
            <w:tcW w:w="3309" w:type="dxa"/>
            <w:tcBorders>
              <w:bottom w:val="single" w:sz="2" w:space="0" w:color="auto"/>
            </w:tcBorders>
            <w:shd w:val="clear" w:color="auto" w:fill="auto"/>
          </w:tcPr>
          <w:p w14:paraId="47A660BD" w14:textId="465C85CF" w:rsidR="003064B4" w:rsidRPr="0020492B" w:rsidRDefault="003064B4" w:rsidP="005B5021">
            <w:pPr>
              <w:pStyle w:val="Text"/>
            </w:pPr>
            <w:proofErr w:type="spellStart"/>
            <w:r w:rsidRPr="00EB0DEB">
              <w:t>Linee</w:t>
            </w:r>
            <w:proofErr w:type="spellEnd"/>
            <w:r w:rsidRPr="00EB0DEB">
              <w:t xml:space="preserve"> </w:t>
            </w:r>
            <w:proofErr w:type="spellStart"/>
            <w:r w:rsidRPr="00EB0DEB">
              <w:t>guida</w:t>
            </w:r>
            <w:proofErr w:type="spellEnd"/>
            <w:r w:rsidRPr="00EB0DEB">
              <w:t xml:space="preserve"> Qplus </w:t>
            </w:r>
            <w:proofErr w:type="spellStart"/>
            <w:r w:rsidRPr="00EB0DEB">
              <w:t>applicabili</w:t>
            </w:r>
            <w:proofErr w:type="spellEnd"/>
            <w:r w:rsidRPr="00EB0DEB">
              <w:t>:</w:t>
            </w:r>
          </w:p>
        </w:tc>
        <w:tc>
          <w:tcPr>
            <w:tcW w:w="624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99395C" w14:textId="14DA7809" w:rsidR="003064B4" w:rsidRPr="00F55D1B" w:rsidRDefault="003B3806" w:rsidP="003064B4">
            <w:pPr>
              <w:pStyle w:val="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4691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AD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064B4" w:rsidRPr="00F55D1B">
              <w:rPr>
                <w:sz w:val="16"/>
                <w:szCs w:val="16"/>
              </w:rPr>
              <w:t xml:space="preserve"> R 592 012-1       </w:t>
            </w:r>
            <w:r w:rsidR="003064B4" w:rsidRPr="00F55D1B">
              <w:rPr>
                <w:rFonts w:hint="eastAsia"/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83696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B4" w:rsidRPr="00F55D1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064B4" w:rsidRPr="00F55D1B">
              <w:rPr>
                <w:sz w:val="16"/>
                <w:szCs w:val="16"/>
              </w:rPr>
              <w:t xml:space="preserve"> </w:t>
            </w:r>
            <w:r w:rsidR="003064B4" w:rsidRPr="00F55D1B">
              <w:rPr>
                <w:rFonts w:hint="eastAsia"/>
                <w:sz w:val="16"/>
                <w:szCs w:val="16"/>
              </w:rPr>
              <w:t>R</w:t>
            </w:r>
            <w:r w:rsidR="003064B4" w:rsidRPr="00F55D1B">
              <w:rPr>
                <w:sz w:val="16"/>
                <w:szCs w:val="16"/>
              </w:rPr>
              <w:t xml:space="preserve"> </w:t>
            </w:r>
            <w:r w:rsidR="003064B4" w:rsidRPr="00F55D1B">
              <w:rPr>
                <w:rFonts w:hint="eastAsia"/>
                <w:sz w:val="16"/>
                <w:szCs w:val="16"/>
              </w:rPr>
              <w:t>592 014-1</w:t>
            </w:r>
            <w:r w:rsidR="003064B4" w:rsidRPr="00F55D1B">
              <w:rPr>
                <w:rFonts w:hint="eastAsia"/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90853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B4" w:rsidRPr="00F55D1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064B4" w:rsidRPr="00F55D1B">
              <w:rPr>
                <w:rFonts w:hint="eastAsia"/>
                <w:sz w:val="16"/>
                <w:szCs w:val="16"/>
              </w:rPr>
              <w:t xml:space="preserve"> R</w:t>
            </w:r>
            <w:r w:rsidR="003064B4" w:rsidRPr="00F55D1B">
              <w:rPr>
                <w:sz w:val="16"/>
                <w:szCs w:val="16"/>
              </w:rPr>
              <w:t xml:space="preserve"> </w:t>
            </w:r>
            <w:r w:rsidR="003064B4" w:rsidRPr="00F55D1B">
              <w:rPr>
                <w:rFonts w:hint="eastAsia"/>
                <w:sz w:val="16"/>
                <w:szCs w:val="16"/>
              </w:rPr>
              <w:t>592 015</w:t>
            </w:r>
            <w:r w:rsidR="003064B4" w:rsidRPr="00F55D1B">
              <w:rPr>
                <w:rFonts w:hint="eastAsia"/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178402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B4" w:rsidRPr="00F55D1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064B4" w:rsidRPr="00F55D1B">
              <w:rPr>
                <w:rFonts w:hint="eastAsia"/>
                <w:sz w:val="16"/>
                <w:szCs w:val="16"/>
              </w:rPr>
              <w:t xml:space="preserve"> R</w:t>
            </w:r>
            <w:r w:rsidR="003064B4" w:rsidRPr="00F55D1B">
              <w:rPr>
                <w:sz w:val="16"/>
                <w:szCs w:val="16"/>
              </w:rPr>
              <w:t xml:space="preserve"> </w:t>
            </w:r>
            <w:r w:rsidR="003064B4" w:rsidRPr="00F55D1B">
              <w:rPr>
                <w:rFonts w:hint="eastAsia"/>
                <w:sz w:val="16"/>
                <w:szCs w:val="16"/>
              </w:rPr>
              <w:t>592 . . .</w:t>
            </w:r>
          </w:p>
          <w:p w14:paraId="773A4C92" w14:textId="77777777" w:rsidR="003064B4" w:rsidRPr="00F55D1B" w:rsidRDefault="003B3806" w:rsidP="003064B4">
            <w:pPr>
              <w:pStyle w:val="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0972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B4" w:rsidRPr="00F55D1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064B4" w:rsidRPr="00F55D1B">
              <w:rPr>
                <w:rFonts w:hint="eastAsia"/>
                <w:sz w:val="16"/>
                <w:szCs w:val="16"/>
              </w:rPr>
              <w:t xml:space="preserve"> R</w:t>
            </w:r>
            <w:r w:rsidR="003064B4" w:rsidRPr="00F55D1B">
              <w:rPr>
                <w:sz w:val="16"/>
                <w:szCs w:val="16"/>
              </w:rPr>
              <w:t xml:space="preserve"> </w:t>
            </w:r>
            <w:r w:rsidR="003064B4" w:rsidRPr="00F55D1B">
              <w:rPr>
                <w:rFonts w:hint="eastAsia"/>
                <w:sz w:val="16"/>
                <w:szCs w:val="16"/>
              </w:rPr>
              <w:t>592 012-2</w:t>
            </w:r>
            <w:r w:rsidR="003064B4" w:rsidRPr="00F55D1B">
              <w:rPr>
                <w:rFonts w:hint="eastAsia"/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94696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B4" w:rsidRPr="00F55D1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064B4" w:rsidRPr="00F55D1B">
              <w:rPr>
                <w:rFonts w:hint="eastAsia"/>
                <w:sz w:val="16"/>
                <w:szCs w:val="16"/>
              </w:rPr>
              <w:t xml:space="preserve"> R</w:t>
            </w:r>
            <w:r w:rsidR="003064B4" w:rsidRPr="00F55D1B">
              <w:rPr>
                <w:sz w:val="16"/>
                <w:szCs w:val="16"/>
              </w:rPr>
              <w:t xml:space="preserve"> </w:t>
            </w:r>
            <w:r w:rsidR="003064B4" w:rsidRPr="00F55D1B">
              <w:rPr>
                <w:rFonts w:hint="eastAsia"/>
                <w:sz w:val="16"/>
                <w:szCs w:val="16"/>
              </w:rPr>
              <w:t>592 014-2</w:t>
            </w:r>
            <w:r w:rsidR="003064B4" w:rsidRPr="00F55D1B">
              <w:rPr>
                <w:rFonts w:hint="eastAsia"/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178508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B4" w:rsidRPr="00F55D1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064B4" w:rsidRPr="00F55D1B">
              <w:rPr>
                <w:rFonts w:hint="eastAsia"/>
                <w:sz w:val="16"/>
                <w:szCs w:val="16"/>
              </w:rPr>
              <w:t xml:space="preserve"> R</w:t>
            </w:r>
            <w:r w:rsidR="003064B4" w:rsidRPr="00F55D1B">
              <w:rPr>
                <w:sz w:val="16"/>
                <w:szCs w:val="16"/>
              </w:rPr>
              <w:t xml:space="preserve"> </w:t>
            </w:r>
            <w:r w:rsidR="003064B4" w:rsidRPr="00F55D1B">
              <w:rPr>
                <w:rFonts w:hint="eastAsia"/>
                <w:sz w:val="16"/>
                <w:szCs w:val="16"/>
              </w:rPr>
              <w:t>592 016</w:t>
            </w:r>
            <w:r w:rsidR="003064B4" w:rsidRPr="00F55D1B">
              <w:rPr>
                <w:rFonts w:hint="eastAsia"/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195604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B4" w:rsidRPr="00F55D1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064B4" w:rsidRPr="00F55D1B">
              <w:rPr>
                <w:rFonts w:hint="eastAsia"/>
                <w:sz w:val="16"/>
                <w:szCs w:val="16"/>
              </w:rPr>
              <w:t xml:space="preserve"> R</w:t>
            </w:r>
            <w:r w:rsidR="003064B4" w:rsidRPr="00F55D1B">
              <w:rPr>
                <w:sz w:val="16"/>
                <w:szCs w:val="16"/>
              </w:rPr>
              <w:t xml:space="preserve"> </w:t>
            </w:r>
            <w:r w:rsidR="003064B4" w:rsidRPr="00F55D1B">
              <w:rPr>
                <w:rFonts w:hint="eastAsia"/>
                <w:sz w:val="16"/>
                <w:szCs w:val="16"/>
              </w:rPr>
              <w:t>592 . . .</w:t>
            </w:r>
          </w:p>
          <w:p w14:paraId="4DC7C908" w14:textId="0AB18D1F" w:rsidR="003064B4" w:rsidRPr="0020492B" w:rsidRDefault="003B3806" w:rsidP="003064B4">
            <w:pPr>
              <w:pStyle w:val="Text"/>
              <w:rPr>
                <w:shd w:val="clear" w:color="auto" w:fill="F3F3F3"/>
              </w:rPr>
            </w:pPr>
            <w:sdt>
              <w:sdtPr>
                <w:rPr>
                  <w:sz w:val="16"/>
                  <w:szCs w:val="16"/>
                </w:rPr>
                <w:id w:val="-147444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A3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064B4" w:rsidRPr="00F55D1B">
              <w:rPr>
                <w:rFonts w:hint="eastAsia"/>
                <w:sz w:val="16"/>
                <w:szCs w:val="16"/>
              </w:rPr>
              <w:t xml:space="preserve"> R</w:t>
            </w:r>
            <w:r w:rsidR="003064B4" w:rsidRPr="00F55D1B">
              <w:rPr>
                <w:sz w:val="16"/>
                <w:szCs w:val="16"/>
              </w:rPr>
              <w:t xml:space="preserve"> </w:t>
            </w:r>
            <w:r w:rsidR="003064B4" w:rsidRPr="00F55D1B">
              <w:rPr>
                <w:rFonts w:hint="eastAsia"/>
                <w:sz w:val="16"/>
                <w:szCs w:val="16"/>
              </w:rPr>
              <w:t>592 012-3</w:t>
            </w:r>
            <w:r w:rsidR="003064B4" w:rsidRPr="00F55D1B">
              <w:rPr>
                <w:rFonts w:hint="eastAsia"/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93655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B4" w:rsidRPr="00F55D1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064B4" w:rsidRPr="00F55D1B">
              <w:rPr>
                <w:rFonts w:hint="eastAsia"/>
                <w:sz w:val="16"/>
                <w:szCs w:val="16"/>
              </w:rPr>
              <w:t xml:space="preserve"> R</w:t>
            </w:r>
            <w:r w:rsidR="003064B4" w:rsidRPr="00F55D1B">
              <w:rPr>
                <w:sz w:val="16"/>
                <w:szCs w:val="16"/>
              </w:rPr>
              <w:t xml:space="preserve"> </w:t>
            </w:r>
            <w:r w:rsidR="003064B4" w:rsidRPr="00F55D1B">
              <w:rPr>
                <w:rFonts w:hint="eastAsia"/>
                <w:sz w:val="16"/>
                <w:szCs w:val="16"/>
              </w:rPr>
              <w:t>592 014-3</w:t>
            </w:r>
            <w:r w:rsidR="003064B4" w:rsidRPr="00F55D1B">
              <w:rPr>
                <w:rFonts w:hint="eastAsia"/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201960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B4" w:rsidRPr="00F55D1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064B4" w:rsidRPr="00F55D1B">
              <w:rPr>
                <w:sz w:val="16"/>
                <w:szCs w:val="16"/>
              </w:rPr>
              <w:t xml:space="preserve"> </w:t>
            </w:r>
            <w:r w:rsidR="003064B4" w:rsidRPr="00F55D1B">
              <w:rPr>
                <w:rFonts w:hint="eastAsia"/>
                <w:sz w:val="16"/>
                <w:szCs w:val="16"/>
              </w:rPr>
              <w:t>R</w:t>
            </w:r>
            <w:r w:rsidR="003064B4" w:rsidRPr="00F55D1B">
              <w:rPr>
                <w:sz w:val="16"/>
                <w:szCs w:val="16"/>
              </w:rPr>
              <w:t xml:space="preserve"> </w:t>
            </w:r>
            <w:r w:rsidR="003064B4" w:rsidRPr="00F55D1B">
              <w:rPr>
                <w:rFonts w:hint="eastAsia"/>
                <w:sz w:val="16"/>
                <w:szCs w:val="16"/>
              </w:rPr>
              <w:t>592 017</w:t>
            </w:r>
            <w:r w:rsidR="003064B4" w:rsidRPr="00F55D1B">
              <w:rPr>
                <w:rFonts w:hint="eastAsia"/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76781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B4" w:rsidRPr="00F55D1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064B4" w:rsidRPr="00F55D1B">
              <w:rPr>
                <w:rFonts w:hint="eastAsia"/>
                <w:sz w:val="16"/>
                <w:szCs w:val="16"/>
              </w:rPr>
              <w:t xml:space="preserve"> R</w:t>
            </w:r>
            <w:r w:rsidR="003064B4" w:rsidRPr="00F55D1B">
              <w:rPr>
                <w:sz w:val="16"/>
                <w:szCs w:val="16"/>
              </w:rPr>
              <w:t xml:space="preserve"> </w:t>
            </w:r>
            <w:r w:rsidR="003064B4" w:rsidRPr="00F55D1B">
              <w:rPr>
                <w:rFonts w:hint="eastAsia"/>
                <w:sz w:val="16"/>
                <w:szCs w:val="16"/>
              </w:rPr>
              <w:t>592 . . .</w:t>
            </w:r>
          </w:p>
        </w:tc>
      </w:tr>
    </w:tbl>
    <w:p w14:paraId="69478545" w14:textId="0AD55684" w:rsidR="00DF6192" w:rsidRPr="005706DE" w:rsidRDefault="008B239A" w:rsidP="003F521E">
      <w:pPr>
        <w:pStyle w:val="Tit1"/>
        <w:rPr>
          <w:lang w:val="es-AR"/>
        </w:rPr>
      </w:pPr>
      <w:r w:rsidRPr="005706DE">
        <w:rPr>
          <w:lang w:val="es-AR"/>
        </w:rPr>
        <w:t>1</w:t>
      </w:r>
      <w:r w:rsidR="005B5021" w:rsidRPr="005706DE">
        <w:rPr>
          <w:lang w:val="es-AR"/>
        </w:rPr>
        <w:t>2</w:t>
      </w:r>
      <w:r w:rsidR="003F521E" w:rsidRPr="005706DE">
        <w:rPr>
          <w:lang w:val="es-AR"/>
        </w:rPr>
        <w:tab/>
      </w:r>
      <w:r w:rsidR="0040165E" w:rsidRPr="005706DE">
        <w:rPr>
          <w:lang w:val="es-AR"/>
        </w:rPr>
        <w:t>I Campioni</w:t>
      </w:r>
    </w:p>
    <w:p w14:paraId="09915C11" w14:textId="77777777" w:rsidR="00FB071C" w:rsidRPr="00FB071C" w:rsidRDefault="00FB071C" w:rsidP="003F521E">
      <w:pPr>
        <w:pStyle w:val="Text"/>
        <w:rPr>
          <w:lang w:val="es-AR"/>
        </w:rPr>
      </w:pPr>
      <w:r w:rsidRPr="00FB071C">
        <w:rPr>
          <w:lang w:val="es-AR"/>
        </w:rPr>
        <w:t>I campioni sono stati prelevati da:</w:t>
      </w:r>
    </w:p>
    <w:p w14:paraId="17A99536" w14:textId="188C4A9D" w:rsidR="00DF6192" w:rsidRPr="00D976F0" w:rsidRDefault="003B3806" w:rsidP="003F521E">
      <w:pPr>
        <w:pStyle w:val="Text"/>
        <w:rPr>
          <w:lang w:val="es-AR"/>
        </w:rPr>
      </w:pPr>
      <w:sdt>
        <w:sdtPr>
          <w:rPr>
            <w:lang w:val="es-AR"/>
          </w:rPr>
          <w:id w:val="151040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6DE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DF6192" w:rsidRPr="00D976F0">
        <w:rPr>
          <w:lang w:val="es-AR"/>
        </w:rPr>
        <w:t xml:space="preserve"> </w:t>
      </w:r>
      <w:r w:rsidR="00FB071C" w:rsidRPr="00D976F0">
        <w:rPr>
          <w:lang w:val="es-AR"/>
        </w:rPr>
        <w:t>magazzino</w:t>
      </w:r>
      <w:r w:rsidR="00DF6192" w:rsidRPr="00D976F0">
        <w:rPr>
          <w:lang w:val="es-AR"/>
        </w:rPr>
        <w:tab/>
      </w:r>
      <w:sdt>
        <w:sdtPr>
          <w:rPr>
            <w:lang w:val="es-AR"/>
          </w:rPr>
          <w:id w:val="-3181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A38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DF6192" w:rsidRPr="00D976F0">
        <w:rPr>
          <w:lang w:val="es-AR"/>
        </w:rPr>
        <w:t xml:space="preserve"> </w:t>
      </w:r>
      <w:r w:rsidR="00FB071C" w:rsidRPr="00D976F0">
        <w:rPr>
          <w:lang w:val="es-AR"/>
        </w:rPr>
        <w:t>produzione in corso</w:t>
      </w:r>
      <w:r w:rsidR="00DF6192" w:rsidRPr="00D976F0">
        <w:rPr>
          <w:lang w:val="es-AR"/>
        </w:rPr>
        <w:tab/>
      </w:r>
      <w:sdt>
        <w:sdtPr>
          <w:rPr>
            <w:lang w:val="es-AR"/>
          </w:rPr>
          <w:id w:val="-142656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A38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DF6192" w:rsidRPr="00D976F0">
        <w:rPr>
          <w:lang w:val="es-AR"/>
        </w:rPr>
        <w:t xml:space="preserve"> </w:t>
      </w:r>
      <w:r w:rsidR="0033506C" w:rsidRPr="00D976F0">
        <w:rPr>
          <w:lang w:val="es-AR"/>
        </w:rPr>
        <w:t>magazzino esterno</w:t>
      </w:r>
      <w:r w:rsidR="00DF6192" w:rsidRPr="00D976F0">
        <w:rPr>
          <w:lang w:val="es-AR"/>
        </w:rPr>
        <w:tab/>
      </w:r>
      <w:sdt>
        <w:sdtPr>
          <w:rPr>
            <w:lang w:val="es-AR"/>
          </w:rPr>
          <w:id w:val="173835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A38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DF6192" w:rsidRPr="00D976F0">
        <w:rPr>
          <w:lang w:val="es-AR"/>
        </w:rPr>
        <w:t xml:space="preserve"> </w:t>
      </w:r>
      <w:r w:rsidR="000E1BFE" w:rsidRPr="00D976F0">
        <w:rPr>
          <w:shd w:val="clear" w:color="auto" w:fill="F3F3F3"/>
          <w:lang w:val="es-AR"/>
        </w:rPr>
        <w:t>. . . . . . . . . . . . . . . . . . . . . . . . . . . .</w:t>
      </w:r>
    </w:p>
    <w:p w14:paraId="5FCDF6E2" w14:textId="2DB8A6AE" w:rsidR="00DF6192" w:rsidRDefault="0033506C" w:rsidP="003F521E">
      <w:pPr>
        <w:pStyle w:val="Text"/>
        <w:rPr>
          <w:shd w:val="clear" w:color="auto" w:fill="F3F3F3"/>
          <w:lang w:val="es-AR"/>
        </w:rPr>
      </w:pPr>
      <w:r w:rsidRPr="00D976F0">
        <w:rPr>
          <w:lang w:val="es-AR"/>
        </w:rPr>
        <w:t>Tempo di ritiro / periodo:</w:t>
      </w:r>
      <w:r w:rsidR="00DF6192" w:rsidRPr="00D976F0">
        <w:rPr>
          <w:lang w:val="es-AR"/>
        </w:rPr>
        <w:t xml:space="preserve"> </w:t>
      </w:r>
      <w:r w:rsidR="000E1BFE" w:rsidRPr="00D976F0">
        <w:rPr>
          <w:shd w:val="clear" w:color="auto" w:fill="F3F3F3"/>
          <w:lang w:val="es-AR"/>
        </w:rPr>
        <w:t>. . . . . . . . . . . . . . . . . . . . . . . . . . . .</w:t>
      </w:r>
      <w:r w:rsidR="00DF6192" w:rsidRPr="00D976F0">
        <w:rPr>
          <w:lang w:val="es-AR"/>
        </w:rPr>
        <w:tab/>
      </w:r>
      <w:r w:rsidR="00D976F0" w:rsidRPr="00380C4F">
        <w:rPr>
          <w:lang w:val="es-AR"/>
        </w:rPr>
        <w:t>Numero totale di campioni</w:t>
      </w:r>
      <w:r w:rsidR="00DF6192" w:rsidRPr="00380C4F">
        <w:rPr>
          <w:lang w:val="es-AR"/>
        </w:rPr>
        <w:t xml:space="preserve">:  </w:t>
      </w:r>
      <w:r w:rsidR="000E1BFE" w:rsidRPr="00380C4F">
        <w:rPr>
          <w:shd w:val="clear" w:color="auto" w:fill="F3F3F3"/>
          <w:lang w:val="es-AR"/>
        </w:rPr>
        <w:t>. . . . . .</w:t>
      </w:r>
    </w:p>
    <w:p w14:paraId="0954DBF7" w14:textId="77777777" w:rsidR="003064B4" w:rsidRPr="00380C4F" w:rsidRDefault="003064B4" w:rsidP="003F521E">
      <w:pPr>
        <w:pStyle w:val="Text"/>
        <w:rPr>
          <w:lang w:val="es-AR"/>
        </w:rPr>
      </w:pPr>
    </w:p>
    <w:p w14:paraId="7B8513C4" w14:textId="3D830932" w:rsidR="00DF6192" w:rsidRPr="00380C4F" w:rsidRDefault="008B239A" w:rsidP="003F521E">
      <w:pPr>
        <w:pStyle w:val="Tit1"/>
        <w:rPr>
          <w:lang w:val="es-AR"/>
        </w:rPr>
      </w:pPr>
      <w:r w:rsidRPr="00380C4F">
        <w:rPr>
          <w:lang w:val="es-AR"/>
        </w:rPr>
        <w:t>1</w:t>
      </w:r>
      <w:r w:rsidR="005B5021" w:rsidRPr="00380C4F">
        <w:rPr>
          <w:lang w:val="es-AR"/>
        </w:rPr>
        <w:t>3</w:t>
      </w:r>
      <w:r w:rsidR="003F521E" w:rsidRPr="00380C4F">
        <w:rPr>
          <w:lang w:val="es-AR"/>
        </w:rPr>
        <w:tab/>
      </w:r>
      <w:r w:rsidR="00D976F0" w:rsidRPr="00380C4F">
        <w:rPr>
          <w:lang w:val="es-AR"/>
        </w:rPr>
        <w:t>Sistema / singolo componente</w:t>
      </w:r>
    </w:p>
    <w:p w14:paraId="3B5433F9" w14:textId="13F60B59" w:rsidR="006074D8" w:rsidRPr="00380C4F" w:rsidRDefault="00380C4F" w:rsidP="006074D8">
      <w:pPr>
        <w:pStyle w:val="Text"/>
        <w:tabs>
          <w:tab w:val="left" w:pos="4111"/>
        </w:tabs>
        <w:rPr>
          <w:lang w:val="es-AR"/>
        </w:rPr>
      </w:pPr>
      <w:r w:rsidRPr="00380C4F">
        <w:rPr>
          <w:lang w:val="es-AR"/>
        </w:rPr>
        <w:t>Sistema (sistema completo)</w:t>
      </w:r>
      <w:r w:rsidR="006074D8" w:rsidRPr="00380C4F">
        <w:rPr>
          <w:lang w:val="es-AR"/>
        </w:rPr>
        <w:t>:</w:t>
      </w:r>
      <w:r w:rsidR="006074D8" w:rsidRPr="00380C4F">
        <w:rPr>
          <w:lang w:val="es-AR"/>
        </w:rPr>
        <w:tab/>
      </w:r>
      <w:r w:rsidR="000E1BFE" w:rsidRPr="00380C4F">
        <w:rPr>
          <w:shd w:val="clear" w:color="auto" w:fill="F3F3F3"/>
          <w:lang w:val="es-AR"/>
        </w:rPr>
        <w:t>. . . . . . . . . . . . . . . . . . . . . . . . . . . . . . . . . . . . . . . . . . . .</w:t>
      </w:r>
    </w:p>
    <w:p w14:paraId="285AB558" w14:textId="63A91A0E" w:rsidR="006074D8" w:rsidRPr="00380C4F" w:rsidRDefault="00380C4F" w:rsidP="006074D8">
      <w:pPr>
        <w:pStyle w:val="Text"/>
        <w:tabs>
          <w:tab w:val="left" w:pos="4111"/>
        </w:tabs>
        <w:rPr>
          <w:lang w:val="es-AR"/>
        </w:rPr>
      </w:pPr>
      <w:r w:rsidRPr="00380C4F">
        <w:rPr>
          <w:lang w:val="es-AR"/>
        </w:rPr>
        <w:t>Il sistema è completo?</w:t>
      </w:r>
      <w:r w:rsidR="006074D8" w:rsidRPr="00380C4F">
        <w:rPr>
          <w:lang w:val="es-AR"/>
        </w:rPr>
        <w:tab/>
      </w:r>
      <w:r w:rsidR="000E1BFE" w:rsidRPr="00380C4F">
        <w:rPr>
          <w:shd w:val="clear" w:color="auto" w:fill="F3F3F3"/>
          <w:lang w:val="es-AR"/>
        </w:rPr>
        <w:t>. . . . . . . . . . . . . . . . . . . . . . . . . . . . . . . . . . . . . . . . . . . .</w:t>
      </w:r>
    </w:p>
    <w:p w14:paraId="3AEBBB4C" w14:textId="6994A881" w:rsidR="006074D8" w:rsidRPr="00922DA8" w:rsidRDefault="00922DA8" w:rsidP="006074D8">
      <w:pPr>
        <w:pStyle w:val="Text"/>
        <w:tabs>
          <w:tab w:val="left" w:pos="4111"/>
        </w:tabs>
        <w:rPr>
          <w:lang w:val="es-AR"/>
        </w:rPr>
      </w:pPr>
      <w:r w:rsidRPr="00922DA8">
        <w:rPr>
          <w:lang w:val="es-AR"/>
        </w:rPr>
        <w:t>contenente uno o più componenti di terze parti</w:t>
      </w:r>
      <w:r w:rsidR="000E1BFE" w:rsidRPr="00922DA8">
        <w:rPr>
          <w:shd w:val="clear" w:color="auto" w:fill="F3F3F3"/>
          <w:lang w:val="es-AR"/>
        </w:rPr>
        <w:t>. . . . . . . . . . . . . . . . . . . . . . . . . . . . . . . . . . . . . . . . . . . .</w:t>
      </w:r>
    </w:p>
    <w:p w14:paraId="007D33A5" w14:textId="2789A48F" w:rsidR="006074D8" w:rsidRPr="00922DA8" w:rsidRDefault="00922DA8" w:rsidP="006074D8">
      <w:pPr>
        <w:pStyle w:val="Text"/>
        <w:tabs>
          <w:tab w:val="left" w:pos="4111"/>
        </w:tabs>
        <w:rPr>
          <w:lang w:val="es-AR"/>
        </w:rPr>
      </w:pPr>
      <w:r w:rsidRPr="00922DA8">
        <w:rPr>
          <w:lang w:val="es-AR"/>
        </w:rPr>
        <w:t>Diametro nominale appartenente al sistema</w:t>
      </w:r>
      <w:r>
        <w:rPr>
          <w:lang w:val="es-AR"/>
        </w:rPr>
        <w:t>:</w:t>
      </w:r>
      <w:r w:rsidR="006074D8" w:rsidRPr="00922DA8">
        <w:rPr>
          <w:lang w:val="es-AR"/>
        </w:rPr>
        <w:tab/>
      </w:r>
      <w:r w:rsidR="000E1BFE" w:rsidRPr="00922DA8">
        <w:rPr>
          <w:shd w:val="clear" w:color="auto" w:fill="F3F3F3"/>
          <w:lang w:val="es-AR"/>
        </w:rPr>
        <w:t>. . . . . . . . . . . . . . . . . . . . . . . . . . . . . . . . . . . . . . . . . . . .</w:t>
      </w:r>
    </w:p>
    <w:p w14:paraId="5E32FD08" w14:textId="77777777" w:rsidR="006074D8" w:rsidRPr="00922DA8" w:rsidRDefault="006074D8" w:rsidP="006074D8">
      <w:pPr>
        <w:pStyle w:val="Text"/>
        <w:tabs>
          <w:tab w:val="left" w:pos="4111"/>
        </w:tabs>
        <w:rPr>
          <w:lang w:val="es-AR"/>
        </w:rPr>
      </w:pPr>
    </w:p>
    <w:p w14:paraId="65220FAB" w14:textId="2F295058" w:rsidR="006074D8" w:rsidRPr="00385AD2" w:rsidRDefault="00385AD2" w:rsidP="006074D8">
      <w:pPr>
        <w:pStyle w:val="Text"/>
        <w:tabs>
          <w:tab w:val="left" w:pos="4111"/>
        </w:tabs>
        <w:rPr>
          <w:lang w:val="es-AR"/>
        </w:rPr>
      </w:pPr>
      <w:r w:rsidRPr="00385AD2">
        <w:rPr>
          <w:lang w:val="es-AR"/>
        </w:rPr>
        <w:t>Componente/i individuale/i:</w:t>
      </w:r>
      <w:r w:rsidR="006074D8" w:rsidRPr="00385AD2">
        <w:rPr>
          <w:lang w:val="es-AR"/>
        </w:rPr>
        <w:tab/>
      </w:r>
      <w:r w:rsidR="000E1BFE" w:rsidRPr="00385AD2">
        <w:rPr>
          <w:shd w:val="clear" w:color="auto" w:fill="F3F3F3"/>
          <w:lang w:val="es-AR"/>
        </w:rPr>
        <w:t>. . . . . . . . . . . . . . . . . . . . . . . . . . . . . . . . . . . . . . . . . . . .</w:t>
      </w:r>
    </w:p>
    <w:p w14:paraId="66C010C6" w14:textId="7A24032A" w:rsidR="006074D8" w:rsidRPr="00385AD2" w:rsidRDefault="00385AD2" w:rsidP="006074D8">
      <w:pPr>
        <w:pStyle w:val="Text"/>
        <w:tabs>
          <w:tab w:val="left" w:pos="4111"/>
        </w:tabs>
        <w:rPr>
          <w:lang w:val="es-AR"/>
        </w:rPr>
      </w:pPr>
      <w:r w:rsidRPr="00385AD2">
        <w:rPr>
          <w:lang w:val="es-AR"/>
        </w:rPr>
        <w:t>Sistema speciale:</w:t>
      </w:r>
      <w:r w:rsidR="006074D8" w:rsidRPr="00385AD2">
        <w:rPr>
          <w:lang w:val="es-AR"/>
        </w:rPr>
        <w:tab/>
      </w:r>
      <w:r w:rsidR="000E1BFE" w:rsidRPr="00385AD2">
        <w:rPr>
          <w:shd w:val="clear" w:color="auto" w:fill="F3F3F3"/>
          <w:lang w:val="es-AR"/>
        </w:rPr>
        <w:t>. . . . . . . . . . . . . . . . . . . . . . . . . . . . . . . . . . . . . . . . . . . .</w:t>
      </w:r>
    </w:p>
    <w:p w14:paraId="71506D38" w14:textId="21A0F2DC" w:rsidR="006074D8" w:rsidRPr="001C227C" w:rsidRDefault="00385F5F" w:rsidP="006074D8">
      <w:pPr>
        <w:pStyle w:val="Text"/>
        <w:tabs>
          <w:tab w:val="left" w:pos="4111"/>
        </w:tabs>
        <w:rPr>
          <w:lang w:val="es-AR"/>
        </w:rPr>
      </w:pPr>
      <w:r w:rsidRPr="001C227C">
        <w:rPr>
          <w:lang w:val="es-AR"/>
        </w:rPr>
        <w:t>Componente/i speciale/i</w:t>
      </w:r>
      <w:r w:rsidR="006074D8" w:rsidRPr="001C227C">
        <w:rPr>
          <w:lang w:val="es-AR"/>
        </w:rPr>
        <w:t>:</w:t>
      </w:r>
      <w:r w:rsidR="006074D8" w:rsidRPr="001C227C">
        <w:rPr>
          <w:lang w:val="es-AR"/>
        </w:rPr>
        <w:tab/>
      </w:r>
      <w:r w:rsidR="000E1BFE" w:rsidRPr="001C227C">
        <w:rPr>
          <w:shd w:val="clear" w:color="auto" w:fill="F3F3F3"/>
          <w:lang w:val="es-AR"/>
        </w:rPr>
        <w:t>. . . . . . . . . . . . . . . . . . . . . . . . . . . . . . . . . . . . . . . . . . . .</w:t>
      </w:r>
    </w:p>
    <w:p w14:paraId="357AEFC3" w14:textId="61384845" w:rsidR="00EE2BA1" w:rsidRPr="00DC5988" w:rsidRDefault="00385F5F" w:rsidP="006074D8">
      <w:pPr>
        <w:pStyle w:val="Text"/>
        <w:tabs>
          <w:tab w:val="left" w:pos="4111"/>
        </w:tabs>
        <w:rPr>
          <w:lang w:val="es-AR"/>
        </w:rPr>
      </w:pPr>
      <w:r w:rsidRPr="00DC5988">
        <w:rPr>
          <w:lang w:val="es-AR"/>
        </w:rPr>
        <w:t>Per sistemi e componenti speciali</w:t>
      </w:r>
      <w:r w:rsidR="00EE2BA1" w:rsidRPr="00DC5988">
        <w:rPr>
          <w:lang w:val="es-AR"/>
        </w:rPr>
        <w:t>:</w:t>
      </w:r>
      <w:r w:rsidR="00EE2BA1" w:rsidRPr="00DC5988">
        <w:rPr>
          <w:lang w:val="es-AR"/>
        </w:rPr>
        <w:tab/>
      </w:r>
      <w:r w:rsidR="00DC5988" w:rsidRPr="00DC5988">
        <w:rPr>
          <w:lang w:val="es-AR"/>
        </w:rPr>
        <w:t>Approv. della procedura di prova da parte di</w:t>
      </w:r>
      <w:r w:rsidR="00EE2BA1" w:rsidRPr="00DC5988">
        <w:rPr>
          <w:lang w:val="es-AR"/>
        </w:rPr>
        <w:t xml:space="preserve">: </w:t>
      </w:r>
      <w:r w:rsidR="000E1BFE" w:rsidRPr="00DC5988">
        <w:rPr>
          <w:shd w:val="clear" w:color="auto" w:fill="F3F3F3"/>
          <w:lang w:val="es-AR"/>
        </w:rPr>
        <w:t>. . . .. . . . .</w:t>
      </w:r>
    </w:p>
    <w:p w14:paraId="484CCD67" w14:textId="7D0BF4EE" w:rsidR="00416203" w:rsidRPr="001C227C" w:rsidRDefault="008B239A" w:rsidP="00E232F3">
      <w:pPr>
        <w:pStyle w:val="Tit0"/>
        <w:rPr>
          <w:lang w:val="es-AR"/>
        </w:rPr>
      </w:pPr>
      <w:bookmarkStart w:id="0" w:name="_Toc275564387"/>
      <w:r w:rsidRPr="001C227C">
        <w:rPr>
          <w:lang w:val="es-AR"/>
        </w:rPr>
        <w:t>1</w:t>
      </w:r>
      <w:r w:rsidR="005B5021" w:rsidRPr="001C227C">
        <w:rPr>
          <w:lang w:val="es-AR"/>
        </w:rPr>
        <w:t>4</w:t>
      </w:r>
      <w:r w:rsidR="00416203" w:rsidRPr="001C227C">
        <w:rPr>
          <w:lang w:val="es-AR"/>
        </w:rPr>
        <w:tab/>
      </w:r>
      <w:bookmarkEnd w:id="0"/>
      <w:r w:rsidR="00DE54CC" w:rsidRPr="001C227C">
        <w:rPr>
          <w:lang w:val="es-AR"/>
        </w:rPr>
        <w:t>Autocontrollo</w:t>
      </w:r>
    </w:p>
    <w:p w14:paraId="7DB456A6" w14:textId="77777777" w:rsidR="00D142A8" w:rsidRDefault="00D74D7D" w:rsidP="00086FF8">
      <w:pPr>
        <w:pStyle w:val="Text"/>
        <w:tabs>
          <w:tab w:val="left" w:pos="4111"/>
        </w:tabs>
        <w:rPr>
          <w:lang w:val="es-AR"/>
        </w:rPr>
      </w:pPr>
      <w:bookmarkStart w:id="1" w:name="_Toc275564388"/>
      <w:r w:rsidRPr="00D74D7D">
        <w:rPr>
          <w:lang w:val="es-AR"/>
        </w:rPr>
        <w:t>Nel caso delle prove di tipo e di estensione, la verifica delle "prestazioni" è facoltativa, ma i piani di prova e le registrazioni Q devono essere disponibili in ogni caso (vedere R 592 010, Allegato D).</w:t>
      </w:r>
      <w:r>
        <w:rPr>
          <w:lang w:val="es-AR"/>
        </w:rPr>
        <w:t xml:space="preserve"> </w:t>
      </w:r>
    </w:p>
    <w:p w14:paraId="117A53EB" w14:textId="55356D70" w:rsidR="00086FF8" w:rsidRPr="00D74D7D" w:rsidRDefault="00D07BDC" w:rsidP="00086FF8">
      <w:pPr>
        <w:pStyle w:val="Text"/>
        <w:tabs>
          <w:tab w:val="left" w:pos="4111"/>
        </w:tabs>
        <w:rPr>
          <w:lang w:val="es-AR"/>
        </w:rPr>
      </w:pPr>
      <w:r w:rsidRPr="00D07BDC">
        <w:rPr>
          <w:lang w:val="es-AR"/>
        </w:rPr>
        <w:t>Plausibilità dei piani di test:</w:t>
      </w:r>
      <w:r w:rsidR="00086FF8" w:rsidRPr="00D74D7D">
        <w:rPr>
          <w:lang w:val="es-AR"/>
        </w:rPr>
        <w:tab/>
      </w:r>
      <w:r w:rsidR="000E1BFE" w:rsidRPr="00D74D7D">
        <w:rPr>
          <w:shd w:val="clear" w:color="auto" w:fill="F3F3F3"/>
          <w:lang w:val="es-AR"/>
        </w:rPr>
        <w:t>. . . . . . . . . . . . . . . . . . . . . . . . . . . . . . . . . . . . . . . . . . . .</w:t>
      </w:r>
    </w:p>
    <w:p w14:paraId="1CF2264E" w14:textId="7CEF9FBA" w:rsidR="00086FF8" w:rsidRPr="00894DB3" w:rsidRDefault="00894DB3" w:rsidP="00086FF8">
      <w:pPr>
        <w:pStyle w:val="Text"/>
        <w:tabs>
          <w:tab w:val="left" w:pos="4111"/>
        </w:tabs>
        <w:rPr>
          <w:lang w:val="es-AR"/>
        </w:rPr>
      </w:pPr>
      <w:r w:rsidRPr="00894DB3">
        <w:rPr>
          <w:lang w:val="es-AR"/>
        </w:rPr>
        <w:t>Registri di qualità (il modulo è specificato?):</w:t>
      </w:r>
      <w:r w:rsidR="00086FF8" w:rsidRPr="00894DB3">
        <w:rPr>
          <w:lang w:val="es-AR"/>
        </w:rPr>
        <w:tab/>
      </w:r>
      <w:r w:rsidR="000E1BFE" w:rsidRPr="00894DB3">
        <w:rPr>
          <w:shd w:val="clear" w:color="auto" w:fill="F3F3F3"/>
          <w:lang w:val="es-AR"/>
        </w:rPr>
        <w:t>. . . . . . . . . . . . . . . . . . . . . . . . . . . . . . . . . . . . . . . . . . . .</w:t>
      </w:r>
    </w:p>
    <w:p w14:paraId="10B44033" w14:textId="7008D79C" w:rsidR="00086FF8" w:rsidRDefault="00894DB3" w:rsidP="00086FF8">
      <w:pPr>
        <w:pStyle w:val="Text"/>
        <w:tabs>
          <w:tab w:val="left" w:pos="4111"/>
        </w:tabs>
        <w:rPr>
          <w:shd w:val="clear" w:color="auto" w:fill="F3F3F3"/>
          <w:lang w:val="es-AR"/>
        </w:rPr>
      </w:pPr>
      <w:r w:rsidRPr="007E68F7">
        <w:rPr>
          <w:lang w:val="es-AR"/>
        </w:rPr>
        <w:t>Applicazione/attuazione:</w:t>
      </w:r>
      <w:r w:rsidR="00086FF8" w:rsidRPr="007E68F7">
        <w:rPr>
          <w:lang w:val="es-AR"/>
        </w:rPr>
        <w:tab/>
      </w:r>
      <w:r w:rsidR="000E1BFE" w:rsidRPr="007E68F7">
        <w:rPr>
          <w:shd w:val="clear" w:color="auto" w:fill="F3F3F3"/>
          <w:lang w:val="es-AR"/>
        </w:rPr>
        <w:t>. . . . . . . . . . . . . . . . . . . . . . . . . . . . . . . . . . . . . . . . . . . .</w:t>
      </w:r>
    </w:p>
    <w:p w14:paraId="271EEF1B" w14:textId="77777777" w:rsidR="004C346B" w:rsidRPr="007E68F7" w:rsidRDefault="004C346B" w:rsidP="00086FF8">
      <w:pPr>
        <w:pStyle w:val="Text"/>
        <w:tabs>
          <w:tab w:val="left" w:pos="4111"/>
        </w:tabs>
        <w:rPr>
          <w:lang w:val="es-AR"/>
        </w:rPr>
      </w:pPr>
    </w:p>
    <w:p w14:paraId="6E0FB167" w14:textId="77777777" w:rsidR="00E212E1" w:rsidRPr="007E68F7" w:rsidRDefault="00E212E1" w:rsidP="00086FF8">
      <w:pPr>
        <w:pStyle w:val="Text"/>
        <w:tabs>
          <w:tab w:val="left" w:pos="4111"/>
        </w:tabs>
        <w:rPr>
          <w:lang w:val="es-AR"/>
        </w:rPr>
      </w:pPr>
    </w:p>
    <w:p w14:paraId="0F1E4A5E" w14:textId="71021A1C" w:rsidR="00416203" w:rsidRPr="007E68F7" w:rsidRDefault="008B239A" w:rsidP="00E232F3">
      <w:pPr>
        <w:pStyle w:val="Tit0"/>
        <w:rPr>
          <w:lang w:val="es-AR"/>
        </w:rPr>
      </w:pPr>
      <w:r w:rsidRPr="007E68F7">
        <w:rPr>
          <w:lang w:val="es-AR"/>
        </w:rPr>
        <w:t>1</w:t>
      </w:r>
      <w:r w:rsidR="00E212E1" w:rsidRPr="007E68F7">
        <w:rPr>
          <w:lang w:val="es-AR"/>
        </w:rPr>
        <w:t>5</w:t>
      </w:r>
      <w:r w:rsidR="00416203" w:rsidRPr="007E68F7">
        <w:rPr>
          <w:lang w:val="es-AR"/>
        </w:rPr>
        <w:tab/>
      </w:r>
      <w:bookmarkEnd w:id="1"/>
      <w:r w:rsidR="007E68F7">
        <w:rPr>
          <w:lang w:val="es-AR"/>
        </w:rPr>
        <w:t>S</w:t>
      </w:r>
      <w:r w:rsidR="007E68F7" w:rsidRPr="007E68F7">
        <w:rPr>
          <w:lang w:val="es-AR"/>
        </w:rPr>
        <w:t>ottoscritto</w:t>
      </w:r>
    </w:p>
    <w:p w14:paraId="0A69ED32" w14:textId="77777777" w:rsidR="00DF68AB" w:rsidRDefault="007E68F7" w:rsidP="000D7534">
      <w:pPr>
        <w:pStyle w:val="Text"/>
        <w:rPr>
          <w:lang w:val="es-AR"/>
        </w:rPr>
      </w:pPr>
      <w:r w:rsidRPr="007E68F7">
        <w:rPr>
          <w:lang w:val="es-AR"/>
        </w:rPr>
        <w:t>Il laboratorio di prova sottoscritto conferma le informazioni riportate nelle sezioni da 1 a 4, nonché l'esistenza di un contratto di monitoraggio esterno per il/i prodotto/i testato/i in conformità alla scheda prodotto allegata:</w:t>
      </w:r>
    </w:p>
    <w:p w14:paraId="61C64C46" w14:textId="1961A559" w:rsidR="00E212E1" w:rsidRPr="007E68F7" w:rsidRDefault="00B61BCC" w:rsidP="000D7534">
      <w:pPr>
        <w:pStyle w:val="Text"/>
        <w:rPr>
          <w:lang w:val="es-AR"/>
        </w:rPr>
      </w:pPr>
      <w:r w:rsidRPr="007E68F7">
        <w:rPr>
          <w:lang w:val="es-AR"/>
        </w:rPr>
        <w:br/>
      </w:r>
      <w:sdt>
        <w:sdtPr>
          <w:rPr>
            <w:rFonts w:hint="eastAsia"/>
            <w:lang w:val="es-AR"/>
          </w:rPr>
          <w:id w:val="-43335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4A8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9C15C0" w:rsidRPr="009C15C0">
        <w:rPr>
          <w:rFonts w:hint="eastAsia"/>
          <w:lang w:val="es-AR"/>
        </w:rPr>
        <w:t xml:space="preserve"> sì </w:t>
      </w:r>
      <w:r w:rsidR="00713578">
        <w:rPr>
          <w:lang w:val="es-AR"/>
        </w:rPr>
        <w:t xml:space="preserve">     </w:t>
      </w:r>
      <w:sdt>
        <w:sdtPr>
          <w:rPr>
            <w:lang w:val="es-AR"/>
          </w:rPr>
          <w:id w:val="-7764077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13578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9C15C0" w:rsidRPr="009C15C0">
        <w:rPr>
          <w:rFonts w:hint="eastAsia"/>
          <w:lang w:val="es-AR"/>
        </w:rPr>
        <w:t xml:space="preserve"> no, annullato per:</w:t>
      </w:r>
      <w:r w:rsidR="009C15C0">
        <w:rPr>
          <w:lang w:val="es-AR"/>
        </w:rPr>
        <w:tab/>
      </w:r>
      <w:r w:rsidR="000D7534" w:rsidRPr="007E68F7">
        <w:rPr>
          <w:lang w:val="es-AR"/>
        </w:rPr>
        <w:tab/>
      </w:r>
      <w:r w:rsidR="00E212E1" w:rsidRPr="007E68F7">
        <w:rPr>
          <w:lang w:val="es-AR"/>
        </w:rPr>
        <w:tab/>
      </w:r>
      <w:r w:rsidR="000D7534" w:rsidRPr="007E68F7">
        <w:rPr>
          <w:shd w:val="clear" w:color="auto" w:fill="F3F3F3"/>
          <w:lang w:val="es-AR"/>
        </w:rPr>
        <w:t>. . . . . . . . . . . . . . . . . . . . . . . . . . . . . . . . . . . . . . . . . . . .</w:t>
      </w:r>
    </w:p>
    <w:p w14:paraId="0F690BB3" w14:textId="08C5A637" w:rsidR="00E212E1" w:rsidRPr="001C227C" w:rsidRDefault="000E1BFE" w:rsidP="00416203">
      <w:pPr>
        <w:pStyle w:val="Text"/>
        <w:rPr>
          <w:shd w:val="clear" w:color="auto" w:fill="F3F3F3"/>
          <w:lang w:val="es-AR"/>
        </w:rPr>
      </w:pPr>
      <w:r w:rsidRPr="007E68F7">
        <w:rPr>
          <w:lang w:val="es-AR"/>
        </w:rPr>
        <w:br/>
      </w:r>
      <w:r w:rsidR="00E212E1" w:rsidRPr="007E68F7">
        <w:rPr>
          <w:lang w:val="es-AR"/>
        </w:rPr>
        <w:br/>
      </w:r>
      <w:r w:rsidR="006E6A2E" w:rsidRPr="001C227C">
        <w:rPr>
          <w:lang w:val="es-AR"/>
        </w:rPr>
        <w:t>Luogo, data Firma:</w:t>
      </w:r>
      <w:r w:rsidR="00E212E1" w:rsidRPr="001C227C">
        <w:rPr>
          <w:lang w:val="es-AR"/>
        </w:rPr>
        <w:tab/>
      </w:r>
      <w:r w:rsidR="006E6A2E" w:rsidRPr="001C227C">
        <w:rPr>
          <w:lang w:val="es-AR"/>
        </w:rPr>
        <w:tab/>
      </w:r>
      <w:r w:rsidR="00E212E1" w:rsidRPr="001C227C">
        <w:rPr>
          <w:lang w:val="es-AR"/>
        </w:rPr>
        <w:tab/>
      </w:r>
      <w:r w:rsidR="00E212E1" w:rsidRPr="001C227C">
        <w:rPr>
          <w:lang w:val="es-AR"/>
        </w:rPr>
        <w:tab/>
      </w:r>
      <w:r w:rsidRPr="001C227C">
        <w:rPr>
          <w:shd w:val="clear" w:color="auto" w:fill="F3F3F3"/>
          <w:lang w:val="es-AR"/>
        </w:rPr>
        <w:t>. . . . . . . . . . . . . . . . . . . . . . . . . . . . . . . . . . . . . . . . . . . .</w:t>
      </w:r>
    </w:p>
    <w:p w14:paraId="4BF28594" w14:textId="77777777" w:rsidR="005B5021" w:rsidRPr="001C227C" w:rsidRDefault="005B5021" w:rsidP="00416203">
      <w:pPr>
        <w:pStyle w:val="Text"/>
        <w:rPr>
          <w:shd w:val="clear" w:color="auto" w:fill="F3F3F3"/>
          <w:lang w:val="es-AR"/>
        </w:rPr>
      </w:pPr>
    </w:p>
    <w:p w14:paraId="31FB5768" w14:textId="77777777" w:rsidR="005B5021" w:rsidRPr="001C227C" w:rsidRDefault="005B5021" w:rsidP="00416203">
      <w:pPr>
        <w:pStyle w:val="Text"/>
        <w:rPr>
          <w:lang w:val="es-AR"/>
        </w:rPr>
      </w:pPr>
    </w:p>
    <w:p w14:paraId="1255060E" w14:textId="77777777" w:rsidR="005B5021" w:rsidRPr="001C227C" w:rsidRDefault="005B5021" w:rsidP="00416203">
      <w:pPr>
        <w:pStyle w:val="Text"/>
        <w:rPr>
          <w:lang w:val="es-AR"/>
        </w:rPr>
      </w:pPr>
    </w:p>
    <w:p w14:paraId="62D5EF52" w14:textId="77777777" w:rsidR="005B5021" w:rsidRPr="001C227C" w:rsidRDefault="005B5021" w:rsidP="00416203">
      <w:pPr>
        <w:pStyle w:val="Text"/>
        <w:rPr>
          <w:lang w:val="es-AR"/>
        </w:rPr>
      </w:pPr>
    </w:p>
    <w:p w14:paraId="5AD58ABA" w14:textId="77777777" w:rsidR="006E6A2E" w:rsidRPr="001C227C" w:rsidRDefault="005B5021" w:rsidP="006E6A2E">
      <w:pPr>
        <w:pStyle w:val="Tit0"/>
        <w:rPr>
          <w:lang w:val="es-AR"/>
        </w:rPr>
      </w:pPr>
      <w:r w:rsidRPr="001C227C">
        <w:rPr>
          <w:lang w:val="es-AR"/>
        </w:rPr>
        <w:t>2</w:t>
      </w:r>
      <w:r w:rsidRPr="001C227C">
        <w:rPr>
          <w:lang w:val="es-AR"/>
        </w:rPr>
        <w:tab/>
      </w:r>
      <w:r w:rsidR="006E6A2E" w:rsidRPr="001C227C">
        <w:rPr>
          <w:lang w:val="es-AR"/>
        </w:rPr>
        <w:t xml:space="preserve">Dati del richiedente/titolare dell'autorizzazione </w:t>
      </w:r>
      <w:r w:rsidR="006E6A2E" w:rsidRPr="001C227C">
        <w:rPr>
          <w:b w:val="0"/>
          <w:bCs w:val="0"/>
          <w:lang w:val="es-AR"/>
        </w:rPr>
        <w:t>(da compilare a cura del produttore)</w:t>
      </w:r>
    </w:p>
    <w:p w14:paraId="68B8D623" w14:textId="77777777" w:rsidR="00B01FAA" w:rsidRPr="00B01FAA" w:rsidRDefault="00B01FAA" w:rsidP="00E212E1">
      <w:pPr>
        <w:pStyle w:val="Text"/>
        <w:rPr>
          <w:lang w:val="es-AR"/>
        </w:rPr>
      </w:pPr>
      <w:r w:rsidRPr="00B01FAA">
        <w:rPr>
          <w:lang w:val="es-AR"/>
        </w:rPr>
        <w:t>Il suddetto rapporto di prova comprende</w:t>
      </w:r>
    </w:p>
    <w:p w14:paraId="78C33166" w14:textId="1593A6A9" w:rsidR="009B6BC8" w:rsidRPr="009B6BC8" w:rsidRDefault="003B3806" w:rsidP="009B6BC8">
      <w:pPr>
        <w:pStyle w:val="Text"/>
        <w:rPr>
          <w:lang w:val="es-AR"/>
        </w:rPr>
      </w:pPr>
      <w:sdt>
        <w:sdtPr>
          <w:rPr>
            <w:rFonts w:hint="eastAsia"/>
            <w:lang w:val="es-AR"/>
          </w:rPr>
          <w:id w:val="126820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E2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9B6BC8" w:rsidRPr="009B6BC8">
        <w:rPr>
          <w:rFonts w:hint="eastAsia"/>
          <w:lang w:val="es-AR"/>
        </w:rPr>
        <w:t xml:space="preserve"> i documenti di vendita presentati più di recente siano completi e aggiornati</w:t>
      </w:r>
    </w:p>
    <w:p w14:paraId="734B0805" w14:textId="72776F1F" w:rsidR="009B6BC8" w:rsidRPr="009B6BC8" w:rsidRDefault="003B3806" w:rsidP="009B6BC8">
      <w:pPr>
        <w:pStyle w:val="Text"/>
        <w:rPr>
          <w:lang w:val="es-AR"/>
        </w:rPr>
      </w:pPr>
      <w:sdt>
        <w:sdtPr>
          <w:rPr>
            <w:rFonts w:hint="eastAsia"/>
            <w:lang w:val="es-AR"/>
          </w:rPr>
          <w:id w:val="-192880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E2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9B6BC8" w:rsidRPr="009B6BC8">
        <w:rPr>
          <w:rFonts w:hint="eastAsia"/>
          <w:lang w:val="es-AR"/>
        </w:rPr>
        <w:t xml:space="preserve"> i documenti di vendita pubblicati su Internet siano completi e aggiornati</w:t>
      </w:r>
    </w:p>
    <w:p w14:paraId="207F8C4C" w14:textId="0E990CD4" w:rsidR="009B6BC8" w:rsidRPr="009B6BC8" w:rsidRDefault="003B3806" w:rsidP="009B6BC8">
      <w:pPr>
        <w:pStyle w:val="Text"/>
        <w:rPr>
          <w:lang w:val="es-AR"/>
        </w:rPr>
      </w:pPr>
      <w:sdt>
        <w:sdtPr>
          <w:rPr>
            <w:rFonts w:hint="eastAsia"/>
            <w:lang w:val="es-AR"/>
          </w:rPr>
          <w:id w:val="-4090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E2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9B6BC8" w:rsidRPr="009B6BC8">
        <w:rPr>
          <w:rFonts w:hint="eastAsia"/>
          <w:lang w:val="es-AR"/>
        </w:rPr>
        <w:t xml:space="preserve"> i documenti di vendita nuovi, completi e aggiornati sono allegati</w:t>
      </w:r>
    </w:p>
    <w:p w14:paraId="5836096A" w14:textId="237DC896" w:rsidR="009B6BC8" w:rsidRPr="009B6BC8" w:rsidRDefault="003B3806" w:rsidP="009B6BC8">
      <w:pPr>
        <w:pStyle w:val="Text"/>
        <w:rPr>
          <w:lang w:val="es-AR"/>
        </w:rPr>
      </w:pPr>
      <w:sdt>
        <w:sdtPr>
          <w:rPr>
            <w:rFonts w:hint="eastAsia"/>
            <w:lang w:val="es-AR"/>
          </w:rPr>
          <w:id w:val="-192540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E2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9B6BC8" w:rsidRPr="009B6BC8">
        <w:rPr>
          <w:rFonts w:hint="eastAsia"/>
          <w:lang w:val="es-AR"/>
        </w:rPr>
        <w:t xml:space="preserve"> i disegni dimensionali (allegati)</w:t>
      </w:r>
    </w:p>
    <w:p w14:paraId="4AC9A30B" w14:textId="58237805" w:rsidR="00610C22" w:rsidRDefault="003B3806" w:rsidP="009B6BC8">
      <w:pPr>
        <w:pStyle w:val="Text"/>
        <w:rPr>
          <w:lang w:val="es-AR"/>
        </w:rPr>
      </w:pPr>
      <w:sdt>
        <w:sdtPr>
          <w:rPr>
            <w:rFonts w:hint="eastAsia"/>
            <w:lang w:val="es-AR"/>
          </w:rPr>
          <w:id w:val="-208328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F5F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9B6BC8" w:rsidRPr="009B6BC8">
        <w:rPr>
          <w:rFonts w:hint="eastAsia"/>
          <w:lang w:val="es-AR"/>
        </w:rPr>
        <w:t xml:space="preserve"> Scheda prodotto completamente compilata (allegata)</w:t>
      </w:r>
    </w:p>
    <w:p w14:paraId="3F6F001A" w14:textId="77777777" w:rsidR="009B6BC8" w:rsidRPr="009B6BC8" w:rsidRDefault="009B6BC8" w:rsidP="009B6BC8">
      <w:pPr>
        <w:pStyle w:val="Text"/>
        <w:rPr>
          <w:lang w:val="es-AR"/>
        </w:rPr>
      </w:pPr>
    </w:p>
    <w:p w14:paraId="3DFFDFBA" w14:textId="0D884C05" w:rsidR="00F1252A" w:rsidRPr="00C50C04" w:rsidRDefault="009B6BC8" w:rsidP="00B61BCC">
      <w:pPr>
        <w:pStyle w:val="Text"/>
        <w:rPr>
          <w:shd w:val="clear" w:color="auto" w:fill="F3F3F3"/>
          <w:lang w:val="es-AR"/>
        </w:rPr>
      </w:pPr>
      <w:r w:rsidRPr="00C50C04">
        <w:rPr>
          <w:lang w:val="es-AR"/>
        </w:rPr>
        <w:t>Nome e qualifica del ...</w:t>
      </w:r>
      <w:r w:rsidR="00DF07BE" w:rsidRPr="00C50C04">
        <w:rPr>
          <w:lang w:val="es-AR"/>
        </w:rPr>
        <w:br/>
      </w:r>
      <w:r w:rsidR="00C50C04" w:rsidRPr="00C50C04">
        <w:rPr>
          <w:lang w:val="es-AR"/>
        </w:rPr>
        <w:t>... consulente esperto per i clienti:</w:t>
      </w:r>
      <w:r w:rsidR="00C50C04">
        <w:rPr>
          <w:lang w:val="es-AR"/>
        </w:rPr>
        <w:tab/>
      </w:r>
      <w:r w:rsidR="00B61BCC" w:rsidRPr="00C50C04">
        <w:rPr>
          <w:lang w:val="es-AR"/>
        </w:rPr>
        <w:tab/>
      </w:r>
      <w:r w:rsidR="00B61BCC" w:rsidRPr="00C50C04">
        <w:rPr>
          <w:shd w:val="clear" w:color="auto" w:fill="F3F3F3"/>
          <w:lang w:val="es-AR"/>
        </w:rPr>
        <w:t>. . . . . . . . . . . . . . . . . . . . . . . . . . . . . . . . . . . . . . . . . . . .</w:t>
      </w:r>
      <w:r w:rsidR="00B61BCC" w:rsidRPr="00C50C04">
        <w:rPr>
          <w:lang w:val="es-AR"/>
        </w:rPr>
        <w:br/>
      </w:r>
      <w:r w:rsidR="00B61BCC" w:rsidRPr="00C50C04">
        <w:rPr>
          <w:lang w:val="es-AR"/>
        </w:rPr>
        <w:br/>
      </w:r>
      <w:r w:rsidR="00C50C04" w:rsidRPr="00C50C04">
        <w:rPr>
          <w:lang w:val="es-AR"/>
        </w:rPr>
        <w:t>... consulente di cantiere esperto:</w:t>
      </w:r>
      <w:r w:rsidR="00B61BCC" w:rsidRPr="00C50C04">
        <w:rPr>
          <w:lang w:val="es-AR"/>
        </w:rPr>
        <w:tab/>
      </w:r>
      <w:r w:rsidR="00C50C04">
        <w:rPr>
          <w:lang w:val="es-AR"/>
        </w:rPr>
        <w:tab/>
      </w:r>
      <w:r w:rsidR="00B61BCC" w:rsidRPr="00C50C04">
        <w:rPr>
          <w:shd w:val="clear" w:color="auto" w:fill="F3F3F3"/>
          <w:lang w:val="es-AR"/>
        </w:rPr>
        <w:t>. . . . . . . . . . . . . . . . . . . . . . . . . . . . . . . . . . . . . . . . . . . .</w:t>
      </w:r>
    </w:p>
    <w:p w14:paraId="7342E34C" w14:textId="77777777" w:rsidR="007B7335" w:rsidRPr="007B7335" w:rsidRDefault="00B61BCC" w:rsidP="007B7335">
      <w:pPr>
        <w:pStyle w:val="Text"/>
        <w:rPr>
          <w:lang w:val="es-AR"/>
        </w:rPr>
      </w:pPr>
      <w:r w:rsidRPr="00C50C04">
        <w:rPr>
          <w:lang w:val="es-AR"/>
        </w:rPr>
        <w:br/>
      </w:r>
      <w:r w:rsidR="007B7335" w:rsidRPr="007B7335">
        <w:rPr>
          <w:lang w:val="es-AR"/>
        </w:rPr>
        <w:t>Assicurazione di responsabilità civile prodotti</w:t>
      </w:r>
    </w:p>
    <w:p w14:paraId="67AB1342" w14:textId="469C316C" w:rsidR="00B61BCC" w:rsidRPr="007B7335" w:rsidRDefault="007B7335" w:rsidP="007B7335">
      <w:pPr>
        <w:pStyle w:val="Text"/>
        <w:rPr>
          <w:lang w:val="es-AR"/>
        </w:rPr>
      </w:pPr>
      <w:r w:rsidRPr="007B7335">
        <w:rPr>
          <w:lang w:val="es-AR"/>
        </w:rPr>
        <w:t>Compagnia, numero di polizza, copertura:</w:t>
      </w:r>
      <w:r w:rsidR="00B61BCC" w:rsidRPr="007B7335">
        <w:rPr>
          <w:lang w:val="es-AR"/>
        </w:rPr>
        <w:tab/>
      </w:r>
      <w:r w:rsidR="00B61BCC" w:rsidRPr="007B7335">
        <w:rPr>
          <w:shd w:val="clear" w:color="auto" w:fill="F3F3F3"/>
          <w:lang w:val="es-AR"/>
        </w:rPr>
        <w:t>. . . . . . . . . . . . . . . . . . . . . . . . . . . . . . . . . . . . . . . . . . . .</w:t>
      </w:r>
    </w:p>
    <w:p w14:paraId="730D8D55" w14:textId="77777777" w:rsidR="00640BE1" w:rsidRPr="00640BE1" w:rsidRDefault="004E40F5" w:rsidP="00640BE1">
      <w:pPr>
        <w:pStyle w:val="Text"/>
        <w:rPr>
          <w:lang w:val="es-AR"/>
        </w:rPr>
      </w:pPr>
      <w:r w:rsidRPr="007B7335">
        <w:rPr>
          <w:lang w:val="es-AR"/>
        </w:rPr>
        <w:br/>
      </w:r>
      <w:r w:rsidR="00640BE1" w:rsidRPr="00640BE1">
        <w:rPr>
          <w:lang w:val="es-AR"/>
        </w:rPr>
        <w:t>Rilascio a Qplus</w:t>
      </w:r>
    </w:p>
    <w:p w14:paraId="290EA771" w14:textId="3E5D20DF" w:rsidR="004E40F5" w:rsidRPr="00640BE1" w:rsidRDefault="00640BE1" w:rsidP="00640BE1">
      <w:pPr>
        <w:pStyle w:val="Text"/>
        <w:rPr>
          <w:shd w:val="clear" w:color="auto" w:fill="F3F3F3"/>
          <w:lang w:val="es-AR"/>
        </w:rPr>
      </w:pPr>
      <w:r w:rsidRPr="00640BE1">
        <w:rPr>
          <w:lang w:val="es-AR"/>
        </w:rPr>
        <w:t>Luogo, data Firma:</w:t>
      </w:r>
      <w:r w:rsidR="004E40F5" w:rsidRPr="00640BE1">
        <w:rPr>
          <w:lang w:val="es-AR"/>
        </w:rPr>
        <w:tab/>
      </w:r>
      <w:r w:rsidR="004E40F5" w:rsidRPr="00640BE1">
        <w:rPr>
          <w:lang w:val="es-AR"/>
        </w:rPr>
        <w:tab/>
      </w:r>
      <w:r w:rsidR="00D23EF4">
        <w:rPr>
          <w:lang w:val="es-AR"/>
        </w:rPr>
        <w:tab/>
      </w:r>
      <w:r w:rsidR="00D23EF4">
        <w:rPr>
          <w:lang w:val="es-AR"/>
        </w:rPr>
        <w:tab/>
      </w:r>
      <w:r w:rsidR="000E1BFE" w:rsidRPr="00640BE1">
        <w:rPr>
          <w:shd w:val="clear" w:color="auto" w:fill="F3F3F3"/>
          <w:lang w:val="es-AR"/>
        </w:rPr>
        <w:t>. . . . . . . . . . . . . . . . . . . . . . . . . . . . . . . . . . . . . . . . . . . .</w:t>
      </w:r>
    </w:p>
    <w:p w14:paraId="46A576C1" w14:textId="77777777" w:rsidR="00640BE1" w:rsidRPr="001C227C" w:rsidRDefault="00640BE1" w:rsidP="00F6352B">
      <w:pPr>
        <w:pStyle w:val="Tit1"/>
        <w:rPr>
          <w:lang w:val="es-AR"/>
        </w:rPr>
      </w:pPr>
    </w:p>
    <w:p w14:paraId="1AC24B5F" w14:textId="77777777" w:rsidR="00640BE1" w:rsidRPr="001C227C" w:rsidRDefault="00640BE1">
      <w:pPr>
        <w:spacing w:before="0" w:line="240" w:lineRule="auto"/>
        <w:rPr>
          <w:rFonts w:cs="Arial"/>
          <w:b/>
          <w:bCs/>
          <w:sz w:val="20"/>
          <w:szCs w:val="20"/>
          <w:lang w:val="es-AR"/>
        </w:rPr>
      </w:pPr>
      <w:r w:rsidRPr="001C227C">
        <w:rPr>
          <w:lang w:val="es-AR"/>
        </w:rPr>
        <w:br w:type="page"/>
      </w:r>
    </w:p>
    <w:p w14:paraId="259D2404" w14:textId="77777777" w:rsidR="004C346B" w:rsidRPr="001C227C" w:rsidRDefault="004C346B" w:rsidP="00F6352B">
      <w:pPr>
        <w:pStyle w:val="Tit1"/>
        <w:rPr>
          <w:lang w:val="es-AR"/>
        </w:rPr>
      </w:pPr>
    </w:p>
    <w:p w14:paraId="4FE35A28" w14:textId="1F61F95C" w:rsidR="00D76047" w:rsidRPr="00D76047" w:rsidRDefault="00D76047" w:rsidP="00D76047">
      <w:pPr>
        <w:pStyle w:val="Text"/>
        <w:rPr>
          <w:b/>
          <w:bCs/>
          <w:lang w:val="es-AR"/>
        </w:rPr>
      </w:pPr>
      <w:r w:rsidRPr="00D76047">
        <w:rPr>
          <w:b/>
          <w:bCs/>
          <w:lang w:val="es-AR"/>
        </w:rPr>
        <w:t xml:space="preserve">21 </w:t>
      </w:r>
      <w:r>
        <w:rPr>
          <w:b/>
          <w:bCs/>
          <w:lang w:val="es-AR"/>
        </w:rPr>
        <w:tab/>
      </w:r>
      <w:r w:rsidRPr="00D76047">
        <w:rPr>
          <w:b/>
          <w:bCs/>
          <w:lang w:val="es-AR"/>
        </w:rPr>
        <w:t>Dettagli del testo dell'autorizzazione</w:t>
      </w:r>
    </w:p>
    <w:p w14:paraId="6006A292" w14:textId="77777777" w:rsidR="00D76047" w:rsidRPr="00D76047" w:rsidRDefault="00D76047" w:rsidP="00D76047">
      <w:pPr>
        <w:pStyle w:val="Text"/>
        <w:rPr>
          <w:lang w:val="es-AR"/>
        </w:rPr>
      </w:pPr>
      <w:r w:rsidRPr="00D76047">
        <w:rPr>
          <w:lang w:val="es-AR"/>
        </w:rPr>
        <w:t>Indicare il testo di autorizzazione desiderato. Qplus si riserva il diritto di adattare il testo di ammissione alla nomenclatura Qplus, se necessario.</w:t>
      </w:r>
    </w:p>
    <w:p w14:paraId="7997A668" w14:textId="261B1514" w:rsidR="00D76047" w:rsidRPr="00D76047" w:rsidRDefault="003B3806" w:rsidP="00D76047">
      <w:pPr>
        <w:pStyle w:val="Text"/>
        <w:rPr>
          <w:lang w:val="es-AR"/>
        </w:rPr>
      </w:pPr>
      <w:sdt>
        <w:sdtPr>
          <w:rPr>
            <w:rFonts w:hint="eastAsia"/>
            <w:lang w:val="es-AR"/>
          </w:rPr>
          <w:id w:val="-53866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44E">
            <w:rPr>
              <w:rFonts w:ascii="MS Gothic" w:eastAsia="MS Gothic" w:hAnsi="MS Gothic" w:hint="eastAsia"/>
              <w:lang w:val="es-AR"/>
            </w:rPr>
            <w:t>☐</w:t>
          </w:r>
        </w:sdtContent>
      </w:sdt>
      <w:r w:rsidR="00D76047" w:rsidRPr="00D76047">
        <w:rPr>
          <w:rFonts w:hint="eastAsia"/>
          <w:lang w:val="es-AR"/>
        </w:rPr>
        <w:t xml:space="preserve"> Per gli esami di rinnovo e proroga: Stesso testo di prima</w:t>
      </w:r>
    </w:p>
    <w:p w14:paraId="0C36663F" w14:textId="49D7EF26" w:rsidR="00F6352B" w:rsidRDefault="00D76047" w:rsidP="00D76047">
      <w:pPr>
        <w:pStyle w:val="Text"/>
        <w:rPr>
          <w:lang w:val="es-AR"/>
        </w:rPr>
      </w:pPr>
      <w:r w:rsidRPr="00D76047">
        <w:rPr>
          <w:lang w:val="es-AR"/>
        </w:rPr>
        <w:t>Per le nuove autorizzazioni o le modifiche del testo (o l'aggiunta di un'altra lingua), si prega di fornire una raccomandazione sul testo:</w:t>
      </w:r>
    </w:p>
    <w:p w14:paraId="25864002" w14:textId="77777777" w:rsidR="00DF68AB" w:rsidRPr="00D76047" w:rsidRDefault="00DF68AB" w:rsidP="00D76047">
      <w:pPr>
        <w:pStyle w:val="Text"/>
        <w:rPr>
          <w:lang w:val="es-AR"/>
        </w:rPr>
      </w:pPr>
    </w:p>
    <w:tbl>
      <w:tblPr>
        <w:tblW w:w="0" w:type="auto"/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1701"/>
        <w:gridCol w:w="7615"/>
      </w:tblGrid>
      <w:tr w:rsidR="00F6352B" w:rsidRPr="0020492B" w14:paraId="2015D24B" w14:textId="77777777" w:rsidTr="00F6352B">
        <w:trPr>
          <w:trHeight w:hRule="exact" w:val="1701"/>
        </w:trPr>
        <w:tc>
          <w:tcPr>
            <w:tcW w:w="1701" w:type="dxa"/>
            <w:shd w:val="clear" w:color="auto" w:fill="auto"/>
          </w:tcPr>
          <w:p w14:paraId="1DFD4339" w14:textId="3BD653B7" w:rsidR="00F6352B" w:rsidRPr="00667F1D" w:rsidRDefault="00D76047" w:rsidP="00F6352B">
            <w:pPr>
              <w:pStyle w:val="TextTitelseite"/>
              <w:rPr>
                <w:sz w:val="20"/>
              </w:rPr>
            </w:pPr>
            <w:r w:rsidRPr="00667F1D">
              <w:rPr>
                <w:sz w:val="20"/>
              </w:rPr>
              <w:t>Tedesco</w:t>
            </w:r>
          </w:p>
        </w:tc>
        <w:tc>
          <w:tcPr>
            <w:tcW w:w="7615" w:type="dxa"/>
            <w:shd w:val="clear" w:color="auto" w:fill="F3F3F3"/>
          </w:tcPr>
          <w:p w14:paraId="1808AE5D" w14:textId="77777777" w:rsidR="00F6352B" w:rsidRPr="0020492B" w:rsidRDefault="00F6352B" w:rsidP="00F6352B">
            <w:pPr>
              <w:pStyle w:val="TextTitelseite"/>
              <w:rPr>
                <w:szCs w:val="22"/>
              </w:rPr>
            </w:pPr>
          </w:p>
        </w:tc>
      </w:tr>
    </w:tbl>
    <w:p w14:paraId="00315D0B" w14:textId="77777777" w:rsidR="00F6352B" w:rsidRPr="0020492B" w:rsidRDefault="00F6352B" w:rsidP="00F6352B">
      <w:pPr>
        <w:pStyle w:val="TextTitelseite"/>
        <w:spacing w:before="0" w:line="100" w:lineRule="exact"/>
        <w:rPr>
          <w:szCs w:val="23"/>
        </w:rPr>
      </w:pPr>
    </w:p>
    <w:tbl>
      <w:tblPr>
        <w:tblW w:w="0" w:type="auto"/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1701"/>
        <w:gridCol w:w="7615"/>
      </w:tblGrid>
      <w:tr w:rsidR="00F6352B" w:rsidRPr="0020492B" w14:paraId="46067474" w14:textId="77777777" w:rsidTr="00F6352B">
        <w:trPr>
          <w:trHeight w:hRule="exact" w:val="1701"/>
        </w:trPr>
        <w:tc>
          <w:tcPr>
            <w:tcW w:w="1701" w:type="dxa"/>
            <w:shd w:val="clear" w:color="auto" w:fill="auto"/>
          </w:tcPr>
          <w:p w14:paraId="00CB21A7" w14:textId="2B07303F" w:rsidR="00F6352B" w:rsidRPr="00667F1D" w:rsidRDefault="00A51AF2" w:rsidP="00F6352B">
            <w:pPr>
              <w:pStyle w:val="TextTitelseite"/>
              <w:rPr>
                <w:sz w:val="20"/>
              </w:rPr>
            </w:pPr>
            <w:proofErr w:type="spellStart"/>
            <w:r w:rsidRPr="00667F1D">
              <w:rPr>
                <w:sz w:val="20"/>
              </w:rPr>
              <w:t>Francese</w:t>
            </w:r>
            <w:proofErr w:type="spellEnd"/>
          </w:p>
        </w:tc>
        <w:tc>
          <w:tcPr>
            <w:tcW w:w="7615" w:type="dxa"/>
            <w:shd w:val="clear" w:color="auto" w:fill="F3F3F3"/>
          </w:tcPr>
          <w:p w14:paraId="0BD6AF0E" w14:textId="77777777" w:rsidR="00F6352B" w:rsidRPr="0020492B" w:rsidRDefault="00F6352B" w:rsidP="00F6352B">
            <w:pPr>
              <w:pStyle w:val="TextTitelseite"/>
              <w:rPr>
                <w:szCs w:val="22"/>
              </w:rPr>
            </w:pPr>
          </w:p>
        </w:tc>
      </w:tr>
    </w:tbl>
    <w:p w14:paraId="00AE666D" w14:textId="77777777" w:rsidR="00F6352B" w:rsidRPr="0020492B" w:rsidRDefault="00F6352B" w:rsidP="00F6352B">
      <w:pPr>
        <w:pStyle w:val="TextTitelseite"/>
        <w:spacing w:before="0" w:line="100" w:lineRule="exact"/>
        <w:rPr>
          <w:szCs w:val="23"/>
        </w:rPr>
      </w:pPr>
    </w:p>
    <w:tbl>
      <w:tblPr>
        <w:tblW w:w="0" w:type="auto"/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1701"/>
        <w:gridCol w:w="7615"/>
      </w:tblGrid>
      <w:tr w:rsidR="00F6352B" w:rsidRPr="0020492B" w14:paraId="10153068" w14:textId="77777777" w:rsidTr="00F6352B">
        <w:trPr>
          <w:trHeight w:hRule="exact" w:val="1701"/>
        </w:trPr>
        <w:tc>
          <w:tcPr>
            <w:tcW w:w="1701" w:type="dxa"/>
            <w:shd w:val="clear" w:color="auto" w:fill="auto"/>
          </w:tcPr>
          <w:p w14:paraId="3D9C26BC" w14:textId="5A1DB62E" w:rsidR="00F6352B" w:rsidRPr="00667F1D" w:rsidRDefault="00667F1D" w:rsidP="00F6352B">
            <w:pPr>
              <w:pStyle w:val="TextTitelseite"/>
              <w:rPr>
                <w:sz w:val="20"/>
              </w:rPr>
            </w:pPr>
            <w:proofErr w:type="spellStart"/>
            <w:r w:rsidRPr="00667F1D">
              <w:rPr>
                <w:sz w:val="20"/>
              </w:rPr>
              <w:t>Italiano</w:t>
            </w:r>
            <w:proofErr w:type="spellEnd"/>
          </w:p>
        </w:tc>
        <w:tc>
          <w:tcPr>
            <w:tcW w:w="7615" w:type="dxa"/>
            <w:shd w:val="clear" w:color="auto" w:fill="F3F3F3"/>
          </w:tcPr>
          <w:p w14:paraId="2A86CA8C" w14:textId="77777777" w:rsidR="00F6352B" w:rsidRPr="0020492B" w:rsidRDefault="00F6352B" w:rsidP="00F6352B">
            <w:pPr>
              <w:pStyle w:val="TextTitelseite"/>
              <w:rPr>
                <w:szCs w:val="22"/>
              </w:rPr>
            </w:pPr>
          </w:p>
        </w:tc>
      </w:tr>
    </w:tbl>
    <w:p w14:paraId="17EECD91" w14:textId="77777777" w:rsidR="00F6352B" w:rsidRPr="0020492B" w:rsidRDefault="00F6352B" w:rsidP="00F6352B">
      <w:pPr>
        <w:pStyle w:val="TextTitelseite"/>
        <w:spacing w:before="0" w:line="100" w:lineRule="exact"/>
        <w:rPr>
          <w:szCs w:val="23"/>
        </w:rPr>
      </w:pPr>
    </w:p>
    <w:p w14:paraId="3F50E79A" w14:textId="77777777" w:rsidR="00537A25" w:rsidRDefault="00537A25" w:rsidP="00E212E1">
      <w:pPr>
        <w:pStyle w:val="Tit1"/>
      </w:pPr>
    </w:p>
    <w:p w14:paraId="26FDE161" w14:textId="77777777" w:rsidR="00DF68AB" w:rsidRDefault="00DF68AB" w:rsidP="00E212E1">
      <w:pPr>
        <w:pStyle w:val="Tit1"/>
      </w:pPr>
    </w:p>
    <w:p w14:paraId="6CE13A50" w14:textId="178704B4" w:rsidR="00AA0425" w:rsidRPr="00AA0425" w:rsidRDefault="00AA0425" w:rsidP="004E40F5">
      <w:pPr>
        <w:pStyle w:val="Text"/>
        <w:rPr>
          <w:lang w:val="es-AR"/>
        </w:rPr>
      </w:pPr>
      <w:r w:rsidRPr="00AA0425">
        <w:rPr>
          <w:b/>
          <w:bCs/>
          <w:lang w:val="es-AR"/>
        </w:rPr>
        <w:t xml:space="preserve">3 </w:t>
      </w:r>
      <w:r>
        <w:rPr>
          <w:b/>
          <w:bCs/>
          <w:lang w:val="es-AR"/>
        </w:rPr>
        <w:tab/>
      </w:r>
      <w:r w:rsidRPr="00AA0425">
        <w:rPr>
          <w:b/>
          <w:bCs/>
          <w:lang w:val="es-AR"/>
        </w:rPr>
        <w:t xml:space="preserve">Qplus </w:t>
      </w:r>
      <w:r w:rsidRPr="00AA0425">
        <w:rPr>
          <w:lang w:val="es-AR"/>
        </w:rPr>
        <w:t>(da compilare a cura dell'ufficio Qplus)</w:t>
      </w:r>
    </w:p>
    <w:p w14:paraId="66BE83C4" w14:textId="77777777" w:rsidR="00D260D4" w:rsidRDefault="004E40F5" w:rsidP="004E40F5">
      <w:pPr>
        <w:pStyle w:val="Text"/>
        <w:rPr>
          <w:lang w:val="es-AR"/>
        </w:rPr>
      </w:pPr>
      <w:r w:rsidRPr="00AA0425">
        <w:rPr>
          <w:lang w:val="es-AR"/>
        </w:rPr>
        <w:br/>
      </w:r>
      <w:r w:rsidR="00D260D4" w:rsidRPr="00D260D4">
        <w:rPr>
          <w:lang w:val="es-AR"/>
        </w:rPr>
        <w:t xml:space="preserve">Raccomandazione di autorizzazione </w:t>
      </w:r>
    </w:p>
    <w:p w14:paraId="34471894" w14:textId="32002191" w:rsidR="004E40F5" w:rsidRPr="00D260D4" w:rsidRDefault="00D260D4" w:rsidP="004E40F5">
      <w:pPr>
        <w:pStyle w:val="Text"/>
        <w:rPr>
          <w:lang w:val="es-AR"/>
        </w:rPr>
      </w:pPr>
      <w:r w:rsidRPr="00D260D4">
        <w:rPr>
          <w:lang w:val="es-AR"/>
        </w:rPr>
        <w:t>rilasciata (data, firma):</w:t>
      </w:r>
      <w:r w:rsidR="004E40F5" w:rsidRPr="00D260D4"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="000E1BFE" w:rsidRPr="00D260D4">
        <w:rPr>
          <w:shd w:val="clear" w:color="auto" w:fill="F3F3F3"/>
          <w:lang w:val="es-AR"/>
        </w:rPr>
        <w:t>. . . . . . . . . . . . . . . . . . . . . . . . . . . . . . . . . . . . . . . . . . . .</w:t>
      </w:r>
    </w:p>
    <w:p w14:paraId="2686C2C1" w14:textId="0CE17E5E" w:rsidR="004E40F5" w:rsidRPr="00A46F49" w:rsidRDefault="004E40F5" w:rsidP="004E40F5">
      <w:pPr>
        <w:pStyle w:val="Text"/>
        <w:rPr>
          <w:lang w:val="es-AR"/>
        </w:rPr>
      </w:pPr>
      <w:r w:rsidRPr="00014A2D">
        <w:rPr>
          <w:sz w:val="16"/>
          <w:szCs w:val="16"/>
          <w:lang w:val="es-AR"/>
        </w:rPr>
        <w:br/>
      </w:r>
      <w:r w:rsidR="00A46F49" w:rsidRPr="00A46F49">
        <w:rPr>
          <w:lang w:val="es-AR"/>
        </w:rPr>
        <w:t>Richiesta di rettifica (data, firma):</w:t>
      </w:r>
      <w:r w:rsidR="00A46F49" w:rsidRPr="00A46F49">
        <w:rPr>
          <w:lang w:val="es-AR"/>
        </w:rPr>
        <w:tab/>
      </w:r>
      <w:r w:rsidRPr="00A46F49">
        <w:rPr>
          <w:lang w:val="es-AR"/>
        </w:rPr>
        <w:tab/>
      </w:r>
      <w:r w:rsidR="000E1BFE" w:rsidRPr="00A46F49">
        <w:rPr>
          <w:shd w:val="clear" w:color="auto" w:fill="F3F3F3"/>
          <w:lang w:val="es-AR"/>
        </w:rPr>
        <w:t>. . . . . . . . . . . . . . . . . . . . . . . . . . . . . . . . . . . . . . . . . . . .</w:t>
      </w:r>
    </w:p>
    <w:p w14:paraId="1AEA298D" w14:textId="64759F5A" w:rsidR="004E40F5" w:rsidRPr="001C227C" w:rsidRDefault="004E40F5" w:rsidP="004E40F5">
      <w:pPr>
        <w:pStyle w:val="Text"/>
        <w:rPr>
          <w:lang w:val="es-AR"/>
        </w:rPr>
      </w:pPr>
      <w:r w:rsidRPr="00014A2D">
        <w:rPr>
          <w:sz w:val="16"/>
          <w:szCs w:val="16"/>
          <w:lang w:val="es-AR"/>
        </w:rPr>
        <w:br/>
      </w:r>
      <w:r w:rsidR="004B1B7C" w:rsidRPr="001C227C">
        <w:rPr>
          <w:lang w:val="es-AR"/>
        </w:rPr>
        <w:t>Elaborazione ZKomm (data, firma):</w:t>
      </w:r>
      <w:r w:rsidR="004B1B7C" w:rsidRPr="001C227C">
        <w:rPr>
          <w:lang w:val="es-AR"/>
        </w:rPr>
        <w:tab/>
      </w:r>
      <w:r w:rsidR="004B1B7C" w:rsidRPr="001C227C">
        <w:rPr>
          <w:lang w:val="es-AR"/>
        </w:rPr>
        <w:tab/>
      </w:r>
      <w:r w:rsidR="000E1BFE" w:rsidRPr="001C227C">
        <w:rPr>
          <w:shd w:val="clear" w:color="auto" w:fill="F3F3F3"/>
          <w:lang w:val="es-AR"/>
        </w:rPr>
        <w:t>. . . . . . . . . . . . . . . . . . . . . . . . . . . . . . . . . . . . . . . . . . . .</w:t>
      </w:r>
    </w:p>
    <w:p w14:paraId="2448CBFC" w14:textId="7A5E7C90" w:rsidR="004E40F5" w:rsidRPr="001C227C" w:rsidRDefault="004E40F5" w:rsidP="004E40F5">
      <w:pPr>
        <w:pStyle w:val="Text"/>
        <w:rPr>
          <w:lang w:val="es-AR"/>
        </w:rPr>
      </w:pPr>
      <w:r w:rsidRPr="00014A2D">
        <w:rPr>
          <w:sz w:val="16"/>
          <w:szCs w:val="16"/>
          <w:lang w:val="es-AR"/>
        </w:rPr>
        <w:br/>
      </w:r>
      <w:r w:rsidR="004B1B7C" w:rsidRPr="001C227C">
        <w:rPr>
          <w:lang w:val="es-AR"/>
        </w:rPr>
        <w:t>Autorizzazione concessa: ZKomm:</w:t>
      </w:r>
      <w:r w:rsidR="00537A25" w:rsidRPr="001C227C">
        <w:rPr>
          <w:lang w:val="es-AR"/>
        </w:rPr>
        <w:tab/>
      </w:r>
      <w:r w:rsidR="00537A25" w:rsidRPr="001C227C">
        <w:rPr>
          <w:lang w:val="es-AR"/>
        </w:rPr>
        <w:tab/>
      </w:r>
      <w:r w:rsidR="000E1BFE" w:rsidRPr="001C227C">
        <w:rPr>
          <w:shd w:val="clear" w:color="auto" w:fill="F3F3F3"/>
          <w:lang w:val="es-AR"/>
        </w:rPr>
        <w:t>. . . . . . . . . . . . . . . . . . . . . . . . . . . . . . . . . . . . . . . . . . . .</w:t>
      </w:r>
    </w:p>
    <w:p w14:paraId="17C63A25" w14:textId="6DDAD88F" w:rsidR="00DF07BE" w:rsidRPr="0020492B" w:rsidRDefault="00DF07BE" w:rsidP="00DF07BE">
      <w:pPr>
        <w:pStyle w:val="Text"/>
      </w:pPr>
      <w:r w:rsidRPr="00014A2D">
        <w:rPr>
          <w:sz w:val="16"/>
          <w:szCs w:val="16"/>
          <w:lang w:val="es-AR"/>
        </w:rPr>
        <w:br/>
      </w:r>
      <w:proofErr w:type="spellStart"/>
      <w:r w:rsidR="004B1B7C" w:rsidRPr="004B1B7C">
        <w:t>Osservazioni</w:t>
      </w:r>
      <w:proofErr w:type="spellEnd"/>
      <w:r w:rsidR="004B1B7C" w:rsidRPr="004B1B7C">
        <w:t>:</w:t>
      </w:r>
      <w:r w:rsidR="00DF68AB">
        <w:tab/>
      </w:r>
      <w:r w:rsidR="00DF68AB">
        <w:tab/>
      </w:r>
      <w:r w:rsidR="00DF68AB">
        <w:tab/>
      </w:r>
      <w:r w:rsidR="00DF68AB">
        <w:tab/>
      </w:r>
      <w:r w:rsidR="00DF68AB">
        <w:tab/>
      </w:r>
      <w:r w:rsidR="00DF68AB" w:rsidRPr="0020492B">
        <w:rPr>
          <w:shd w:val="clear" w:color="auto" w:fill="F3F3F3"/>
        </w:rPr>
        <w:t xml:space="preserve">. . . . . . . . . . . . . . . . . . . . . . . . . . . . . . . . . . . . . . . </w:t>
      </w:r>
      <w:proofErr w:type="gramStart"/>
      <w:r w:rsidR="00DF68AB" w:rsidRPr="0020492B">
        <w:rPr>
          <w:shd w:val="clear" w:color="auto" w:fill="F3F3F3"/>
        </w:rPr>
        <w:t>. . . .</w:t>
      </w:r>
      <w:proofErr w:type="gramEnd"/>
      <w:r w:rsidR="00DF68AB" w:rsidRPr="0020492B">
        <w:rPr>
          <w:shd w:val="clear" w:color="auto" w:fill="F3F3F3"/>
        </w:rPr>
        <w:t xml:space="preserve"> .</w:t>
      </w:r>
    </w:p>
    <w:p w14:paraId="2AB16EBD" w14:textId="77777777" w:rsidR="00E212E1" w:rsidRPr="0020492B" w:rsidRDefault="00E212E1" w:rsidP="00AE76A3">
      <w:pPr>
        <w:pStyle w:val="Tab"/>
        <w:spacing w:before="0" w:line="40" w:lineRule="exact"/>
      </w:pPr>
    </w:p>
    <w:sectPr w:rsidR="00E212E1" w:rsidRPr="0020492B" w:rsidSect="00FC2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2381" w:right="1361" w:bottom="1588" w:left="1361" w:header="1134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3B1A84" w14:textId="77777777" w:rsidR="00FC2ED5" w:rsidRDefault="00FC2ED5" w:rsidP="00FF7B94">
      <w:pPr>
        <w:spacing w:before="0" w:line="240" w:lineRule="auto"/>
      </w:pPr>
      <w:r>
        <w:separator/>
      </w:r>
    </w:p>
  </w:endnote>
  <w:endnote w:type="continuationSeparator" w:id="0">
    <w:p w14:paraId="0C85246C" w14:textId="77777777" w:rsidR="00FC2ED5" w:rsidRDefault="00FC2ED5" w:rsidP="00FF7B9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4EF0E" w14:textId="77777777" w:rsidR="005B5021" w:rsidRDefault="005B5021" w:rsidP="00452B5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66AE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3CE396F2" w14:textId="77777777" w:rsidR="005B5021" w:rsidRDefault="005B5021" w:rsidP="00CF47D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89384" w14:textId="77777777" w:rsidR="005B5021" w:rsidRPr="00CF47D5" w:rsidRDefault="005B5021" w:rsidP="00B77786">
    <w:pPr>
      <w:pStyle w:val="Fuzeile"/>
      <w:ind w:right="-36"/>
      <w:jc w:val="center"/>
      <w:rPr>
        <w:b/>
      </w:rPr>
    </w:pPr>
    <w:r w:rsidRPr="00CF47D5">
      <w:rPr>
        <w:rStyle w:val="Seitenzahl"/>
        <w:b/>
      </w:rPr>
      <w:fldChar w:fldCharType="begin"/>
    </w:r>
    <w:r w:rsidRPr="00CF47D5">
      <w:rPr>
        <w:rStyle w:val="Seitenzahl"/>
        <w:b/>
      </w:rPr>
      <w:instrText xml:space="preserve"> </w:instrText>
    </w:r>
    <w:r w:rsidR="00C66AED">
      <w:rPr>
        <w:rStyle w:val="Seitenzahl"/>
        <w:b/>
      </w:rPr>
      <w:instrText>PAGE</w:instrText>
    </w:r>
    <w:r w:rsidRPr="00CF47D5">
      <w:rPr>
        <w:rStyle w:val="Seitenzahl"/>
        <w:b/>
      </w:rPr>
      <w:instrText xml:space="preserve">  \* MERGEFORMAT </w:instrText>
    </w:r>
    <w:r w:rsidRPr="00CF47D5">
      <w:rPr>
        <w:rStyle w:val="Seitenzahl"/>
        <w:b/>
      </w:rPr>
      <w:fldChar w:fldCharType="separate"/>
    </w:r>
    <w:r w:rsidR="004E3932">
      <w:rPr>
        <w:rStyle w:val="Seitenzahl"/>
        <w:b/>
        <w:noProof/>
      </w:rPr>
      <w:t>4</w:t>
    </w:r>
    <w:r w:rsidRPr="00CF47D5">
      <w:rPr>
        <w:rStyle w:val="Seitenzahl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78A38" w14:textId="1E7D332E" w:rsidR="005B5021" w:rsidRPr="001823E3" w:rsidRDefault="005B5021" w:rsidP="00A910D1">
    <w:pPr>
      <w:pStyle w:val="Fuzeile"/>
      <w:pBdr>
        <w:bottom w:val="single" w:sz="2" w:space="6" w:color="auto"/>
      </w:pBdr>
      <w:rPr>
        <w:sz w:val="16"/>
        <w:szCs w:val="16"/>
        <w:lang w:val="fr-CH"/>
      </w:rPr>
    </w:pPr>
    <w:r w:rsidRPr="001823E3">
      <w:rPr>
        <w:sz w:val="16"/>
        <w:szCs w:val="16"/>
        <w:lang w:val="fr-CH"/>
      </w:rPr>
      <w:t>© Qplus 20</w:t>
    </w:r>
    <w:r w:rsidR="001823E3" w:rsidRPr="001823E3">
      <w:rPr>
        <w:sz w:val="16"/>
        <w:szCs w:val="16"/>
        <w:lang w:val="fr-CH"/>
      </w:rPr>
      <w:t>2</w:t>
    </w:r>
    <w:r w:rsidR="00A10639">
      <w:rPr>
        <w:sz w:val="16"/>
        <w:szCs w:val="16"/>
        <w:lang w:val="fr-CH"/>
      </w:rPr>
      <w:t>4</w:t>
    </w:r>
    <w:r w:rsidRPr="001823E3">
      <w:rPr>
        <w:sz w:val="16"/>
        <w:szCs w:val="16"/>
        <w:lang w:val="fr-CH"/>
      </w:rPr>
      <w:tab/>
    </w:r>
    <w:r w:rsidRPr="001823E3">
      <w:rPr>
        <w:sz w:val="16"/>
        <w:szCs w:val="16"/>
        <w:lang w:val="fr-CH"/>
      </w:rPr>
      <w:tab/>
    </w:r>
    <w:proofErr w:type="spellStart"/>
    <w:r w:rsidR="00AC5877" w:rsidRPr="00AC5877">
      <w:rPr>
        <w:sz w:val="16"/>
        <w:szCs w:val="16"/>
        <w:lang w:val="fr-CH"/>
      </w:rPr>
      <w:t>Numero</w:t>
    </w:r>
    <w:proofErr w:type="spellEnd"/>
    <w:r w:rsidR="00AC5877" w:rsidRPr="00AC5877">
      <w:rPr>
        <w:sz w:val="16"/>
        <w:szCs w:val="16"/>
        <w:lang w:val="fr-CH"/>
      </w:rPr>
      <w:t xml:space="preserve"> di </w:t>
    </w:r>
    <w:proofErr w:type="gramStart"/>
    <w:r w:rsidR="00AC5877" w:rsidRPr="00AC5877">
      <w:rPr>
        <w:sz w:val="16"/>
        <w:szCs w:val="16"/>
        <w:lang w:val="fr-CH"/>
      </w:rPr>
      <w:t>pagine</w:t>
    </w:r>
    <w:r w:rsidRPr="001823E3">
      <w:rPr>
        <w:sz w:val="16"/>
        <w:szCs w:val="16"/>
        <w:lang w:val="fr-CH"/>
      </w:rPr>
      <w:t>:</w:t>
    </w:r>
    <w:proofErr w:type="gramEnd"/>
    <w:r w:rsidRPr="001823E3">
      <w:rPr>
        <w:sz w:val="16"/>
        <w:szCs w:val="16"/>
        <w:lang w:val="fr-CH"/>
      </w:rPr>
      <w:t xml:space="preserve"> </w:t>
    </w:r>
    <w:r w:rsidRPr="001823E3">
      <w:rPr>
        <w:sz w:val="16"/>
        <w:szCs w:val="16"/>
      </w:rPr>
      <w:fldChar w:fldCharType="begin"/>
    </w:r>
    <w:r w:rsidRPr="001823E3">
      <w:rPr>
        <w:sz w:val="16"/>
        <w:szCs w:val="16"/>
        <w:lang w:val="fr-CH"/>
      </w:rPr>
      <w:instrText xml:space="preserve"> </w:instrText>
    </w:r>
    <w:r w:rsidR="00C66AED" w:rsidRPr="001823E3">
      <w:rPr>
        <w:sz w:val="16"/>
        <w:szCs w:val="16"/>
        <w:lang w:val="fr-CH"/>
      </w:rPr>
      <w:instrText>NUMPAGES</w:instrText>
    </w:r>
    <w:r w:rsidRPr="001823E3">
      <w:rPr>
        <w:sz w:val="16"/>
        <w:szCs w:val="16"/>
        <w:lang w:val="fr-CH"/>
      </w:rPr>
      <w:instrText xml:space="preserve">  \* MERGEFORMAT </w:instrText>
    </w:r>
    <w:r w:rsidRPr="001823E3">
      <w:rPr>
        <w:sz w:val="16"/>
        <w:szCs w:val="16"/>
      </w:rPr>
      <w:fldChar w:fldCharType="separate"/>
    </w:r>
    <w:r w:rsidR="004E3932" w:rsidRPr="001823E3">
      <w:rPr>
        <w:noProof/>
        <w:sz w:val="16"/>
        <w:szCs w:val="16"/>
        <w:lang w:val="fr-CH"/>
      </w:rPr>
      <w:t>2</w:t>
    </w:r>
    <w:r w:rsidRPr="001823E3">
      <w:rPr>
        <w:sz w:val="16"/>
        <w:szCs w:val="16"/>
      </w:rPr>
      <w:fldChar w:fldCharType="end"/>
    </w:r>
  </w:p>
  <w:p w14:paraId="5FAE56D1" w14:textId="77777777" w:rsidR="005B5021" w:rsidRPr="00B07D7C" w:rsidRDefault="005B5021">
    <w:pPr>
      <w:pStyle w:val="Fuzeile"/>
      <w:rPr>
        <w:sz w:val="18"/>
        <w:szCs w:val="18"/>
        <w:lang w:val="fr-CH"/>
      </w:rPr>
    </w:pPr>
  </w:p>
  <w:p w14:paraId="3E456CEA" w14:textId="06C2153A" w:rsidR="005B5021" w:rsidRPr="00451034" w:rsidRDefault="005B5021">
    <w:pPr>
      <w:pStyle w:val="Fuzeile"/>
      <w:rPr>
        <w:sz w:val="18"/>
        <w:szCs w:val="18"/>
      </w:rPr>
    </w:pPr>
    <w:r w:rsidRPr="00451034">
      <w:rPr>
        <w:sz w:val="18"/>
        <w:szCs w:val="18"/>
      </w:rPr>
      <w:t xml:space="preserve">Qplus </w:t>
    </w:r>
    <w:r w:rsidR="00537A25">
      <w:rPr>
        <w:sz w:val="18"/>
        <w:szCs w:val="18"/>
      </w:rPr>
      <w:t xml:space="preserve">Swiss Quality </w:t>
    </w:r>
    <w:r w:rsidR="00497AC4">
      <w:rPr>
        <w:sz w:val="18"/>
        <w:szCs w:val="18"/>
      </w:rPr>
      <w:t xml:space="preserve">  </w:t>
    </w:r>
    <w:r w:rsidRPr="00451034">
      <w:rPr>
        <w:sz w:val="18"/>
        <w:szCs w:val="18"/>
      </w:rPr>
      <w:t xml:space="preserve"> · </w:t>
    </w:r>
    <w:r w:rsidR="00497AC4">
      <w:rPr>
        <w:sz w:val="18"/>
        <w:szCs w:val="18"/>
      </w:rPr>
      <w:t xml:space="preserve">     </w:t>
    </w:r>
    <w:r w:rsidRPr="00451034">
      <w:rPr>
        <w:sz w:val="18"/>
        <w:szCs w:val="18"/>
      </w:rPr>
      <w:t>Europastrasse 3</w:t>
    </w:r>
    <w:r w:rsidR="00497AC4">
      <w:rPr>
        <w:sz w:val="18"/>
        <w:szCs w:val="18"/>
      </w:rPr>
      <w:t xml:space="preserve">     </w:t>
    </w:r>
    <w:r w:rsidRPr="00451034">
      <w:rPr>
        <w:sz w:val="18"/>
        <w:szCs w:val="18"/>
      </w:rPr>
      <w:t xml:space="preserve"> · </w:t>
    </w:r>
    <w:r w:rsidR="00497AC4">
      <w:rPr>
        <w:sz w:val="18"/>
        <w:szCs w:val="18"/>
      </w:rPr>
      <w:t xml:space="preserve">     </w:t>
    </w:r>
    <w:r w:rsidRPr="00451034">
      <w:rPr>
        <w:sz w:val="18"/>
        <w:szCs w:val="18"/>
      </w:rPr>
      <w:t xml:space="preserve">8152 Glattbrugg </w:t>
    </w:r>
    <w:r w:rsidR="00497AC4">
      <w:rPr>
        <w:sz w:val="18"/>
        <w:szCs w:val="18"/>
      </w:rPr>
      <w:t xml:space="preserve">     </w:t>
    </w:r>
    <w:r w:rsidRPr="00451034">
      <w:rPr>
        <w:sz w:val="18"/>
        <w:szCs w:val="18"/>
      </w:rPr>
      <w:t>·</w:t>
    </w:r>
    <w:r w:rsidR="00497AC4">
      <w:rPr>
        <w:sz w:val="18"/>
        <w:szCs w:val="18"/>
      </w:rPr>
      <w:t xml:space="preserve">     </w:t>
    </w:r>
    <w:r w:rsidRPr="00451034">
      <w:rPr>
        <w:sz w:val="18"/>
        <w:szCs w:val="18"/>
      </w:rPr>
      <w:t xml:space="preserve"> </w:t>
    </w:r>
    <w:hyperlink r:id="rId1" w:history="1">
      <w:r w:rsidR="00497AC4" w:rsidRPr="00497AC4">
        <w:rPr>
          <w:rStyle w:val="Hyperlink"/>
          <w:color w:val="auto"/>
          <w:sz w:val="18"/>
          <w:szCs w:val="18"/>
          <w:u w:val="none"/>
        </w:rPr>
        <w:t>qplus@qplus.ch</w:t>
      </w:r>
    </w:hyperlink>
    <w:r w:rsidR="00497AC4">
      <w:rPr>
        <w:sz w:val="18"/>
        <w:szCs w:val="18"/>
      </w:rPr>
      <w:t xml:space="preserve">  </w:t>
    </w:r>
    <w:r w:rsidRPr="00451034">
      <w:rPr>
        <w:sz w:val="18"/>
        <w:szCs w:val="18"/>
      </w:rPr>
      <w:t xml:space="preserve"> </w:t>
    </w:r>
    <w:r w:rsidR="00497AC4">
      <w:rPr>
        <w:sz w:val="18"/>
        <w:szCs w:val="18"/>
      </w:rPr>
      <w:t xml:space="preserve">   </w:t>
    </w:r>
    <w:r w:rsidRPr="00451034">
      <w:rPr>
        <w:sz w:val="18"/>
        <w:szCs w:val="18"/>
      </w:rPr>
      <w:t xml:space="preserve">· </w:t>
    </w:r>
    <w:r w:rsidR="00497AC4">
      <w:rPr>
        <w:sz w:val="18"/>
        <w:szCs w:val="18"/>
      </w:rPr>
      <w:t xml:space="preserve">     </w:t>
    </w:r>
    <w:r w:rsidRPr="00451034">
      <w:rPr>
        <w:sz w:val="18"/>
        <w:szCs w:val="18"/>
      </w:rPr>
      <w:t>www.qplus.ch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7A552E" w14:textId="77777777" w:rsidR="00FC2ED5" w:rsidRDefault="00FC2ED5" w:rsidP="00FF7B94">
      <w:pPr>
        <w:spacing w:before="0" w:line="240" w:lineRule="auto"/>
      </w:pPr>
      <w:r>
        <w:separator/>
      </w:r>
    </w:p>
  </w:footnote>
  <w:footnote w:type="continuationSeparator" w:id="0">
    <w:p w14:paraId="27973BA5" w14:textId="77777777" w:rsidR="00FC2ED5" w:rsidRDefault="00FC2ED5" w:rsidP="00FF7B9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588"/>
      <w:gridCol w:w="7768"/>
    </w:tblGrid>
    <w:tr w:rsidR="005B5021" w14:paraId="74989996" w14:textId="77777777" w:rsidTr="00AE76A3">
      <w:trPr>
        <w:trHeight w:hRule="exact" w:val="1134"/>
      </w:trPr>
      <w:tc>
        <w:tcPr>
          <w:tcW w:w="1588" w:type="dxa"/>
        </w:tcPr>
        <w:p w14:paraId="2B9834DF" w14:textId="2ACFBF42" w:rsidR="005B5021" w:rsidRDefault="00CF550E" w:rsidP="001B182B">
          <w:pPr>
            <w:pStyle w:val="Kopfzeile"/>
            <w:tabs>
              <w:tab w:val="clear" w:pos="4536"/>
              <w:tab w:val="clear" w:pos="9072"/>
            </w:tabs>
            <w:spacing w:before="0" w:line="240" w:lineRule="auto"/>
            <w:jc w:val="right"/>
          </w:pPr>
          <w:r>
            <w:rPr>
              <w:noProof/>
            </w:rPr>
            <w:drawing>
              <wp:inline distT="0" distB="0" distL="0" distR="0" wp14:anchorId="63F40472" wp14:editId="338FB2EB">
                <wp:extent cx="704850" cy="714375"/>
                <wp:effectExtent l="0" t="0" r="0" b="0"/>
                <wp:docPr id="1" name="Bild 1" descr="Q-plus_RGB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-plus_RGB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8" w:type="dxa"/>
          <w:shd w:val="clear" w:color="auto" w:fill="auto"/>
        </w:tcPr>
        <w:p w14:paraId="06E404CB" w14:textId="77777777" w:rsidR="005B5021" w:rsidRPr="00452B56" w:rsidRDefault="005B5021" w:rsidP="00AE76A3">
          <w:pPr>
            <w:pStyle w:val="Kopfzeile"/>
            <w:tabs>
              <w:tab w:val="clear" w:pos="4536"/>
              <w:tab w:val="clear" w:pos="9072"/>
            </w:tabs>
            <w:rPr>
              <w:b/>
              <w:sz w:val="20"/>
              <w:szCs w:val="20"/>
            </w:rPr>
          </w:pPr>
          <w:r w:rsidRPr="00452B56">
            <w:rPr>
              <w:b/>
              <w:sz w:val="20"/>
              <w:szCs w:val="20"/>
            </w:rPr>
            <w:t>R 592 012-1:2015</w:t>
          </w:r>
        </w:p>
      </w:tc>
    </w:tr>
  </w:tbl>
  <w:p w14:paraId="1D491863" w14:textId="77777777" w:rsidR="005B5021" w:rsidRPr="00AE76A3" w:rsidRDefault="005B5021" w:rsidP="00AE76A3">
    <w:pPr>
      <w:pStyle w:val="Kopfzeile"/>
      <w:spacing w:before="0" w:line="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962" w:type="pct"/>
      <w:tblLook w:val="04A0" w:firstRow="1" w:lastRow="0" w:firstColumn="1" w:lastColumn="0" w:noHBand="0" w:noVBand="1"/>
    </w:tblPr>
    <w:tblGrid>
      <w:gridCol w:w="5230"/>
      <w:gridCol w:w="3878"/>
    </w:tblGrid>
    <w:tr w:rsidR="005B5021" w14:paraId="2B659230" w14:textId="77777777" w:rsidTr="00B77786">
      <w:trPr>
        <w:trHeight w:hRule="exact" w:val="1134"/>
      </w:trPr>
      <w:tc>
        <w:tcPr>
          <w:tcW w:w="2871" w:type="pct"/>
        </w:tcPr>
        <w:p w14:paraId="6C8124D1" w14:textId="115165A9" w:rsidR="005B5021" w:rsidRDefault="00CF550E" w:rsidP="003E395E">
          <w:pPr>
            <w:pStyle w:val="Kopfzeile"/>
            <w:tabs>
              <w:tab w:val="clear" w:pos="4536"/>
              <w:tab w:val="clear" w:pos="9072"/>
            </w:tabs>
            <w:spacing w:before="0" w:line="240" w:lineRule="auto"/>
            <w:jc w:val="right"/>
          </w:pPr>
          <w:r>
            <w:rPr>
              <w:noProof/>
            </w:rPr>
            <w:drawing>
              <wp:inline distT="0" distB="0" distL="0" distR="0" wp14:anchorId="2941D072" wp14:editId="1F761D5E">
                <wp:extent cx="704850" cy="714375"/>
                <wp:effectExtent l="0" t="0" r="0" b="0"/>
                <wp:docPr id="2" name="Bild 2" descr="Q-plus_RGB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Q-plus_RGB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9" w:type="pct"/>
          <w:shd w:val="clear" w:color="auto" w:fill="auto"/>
        </w:tcPr>
        <w:p w14:paraId="109E7E72" w14:textId="46517F20" w:rsidR="005B5021" w:rsidRPr="00452B56" w:rsidRDefault="00AC5877" w:rsidP="00E3486C">
          <w:pPr>
            <w:pStyle w:val="Kopfzeile"/>
            <w:tabs>
              <w:tab w:val="clear" w:pos="4536"/>
              <w:tab w:val="clear" w:pos="9072"/>
            </w:tabs>
            <w:jc w:val="right"/>
            <w:rPr>
              <w:b/>
              <w:sz w:val="20"/>
              <w:szCs w:val="20"/>
            </w:rPr>
          </w:pPr>
          <w:r w:rsidRPr="00AC5877">
            <w:rPr>
              <w:b/>
              <w:sz w:val="20"/>
              <w:szCs w:val="20"/>
            </w:rPr>
            <w:t xml:space="preserve">Scheda </w:t>
          </w:r>
          <w:proofErr w:type="spellStart"/>
          <w:r w:rsidRPr="00AC5877">
            <w:rPr>
              <w:b/>
              <w:sz w:val="20"/>
              <w:szCs w:val="20"/>
            </w:rPr>
            <w:t>guida</w:t>
          </w:r>
          <w:proofErr w:type="spellEnd"/>
          <w:r w:rsidR="005B5021">
            <w:rPr>
              <w:b/>
              <w:sz w:val="20"/>
              <w:szCs w:val="20"/>
            </w:rPr>
            <w:br/>
          </w:r>
          <w:r w:rsidR="00607797">
            <w:rPr>
              <w:b/>
              <w:sz w:val="20"/>
              <w:szCs w:val="20"/>
            </w:rPr>
            <w:t>202</w:t>
          </w:r>
          <w:r w:rsidR="00A10639">
            <w:rPr>
              <w:b/>
              <w:sz w:val="20"/>
              <w:szCs w:val="20"/>
            </w:rPr>
            <w:t>4</w:t>
          </w:r>
        </w:p>
      </w:tc>
    </w:tr>
  </w:tbl>
  <w:p w14:paraId="72A60CCF" w14:textId="77777777" w:rsidR="005B5021" w:rsidRDefault="005B5021" w:rsidP="00FF7B94">
    <w:pPr>
      <w:pStyle w:val="Kopfzeile"/>
      <w:spacing w:before="0" w:line="4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02"/>
      <w:gridCol w:w="2552"/>
      <w:gridCol w:w="3402"/>
    </w:tblGrid>
    <w:tr w:rsidR="005B5021" w:rsidRPr="00627DE1" w14:paraId="16E7C1A8" w14:textId="77777777" w:rsidTr="00627DE1">
      <w:tc>
        <w:tcPr>
          <w:tcW w:w="3402" w:type="dxa"/>
          <w:shd w:val="clear" w:color="auto" w:fill="auto"/>
        </w:tcPr>
        <w:p w14:paraId="2B1BDAD2" w14:textId="77777777" w:rsidR="005B5021" w:rsidRPr="00627DE1" w:rsidRDefault="005B5021" w:rsidP="00627DE1">
          <w:pPr>
            <w:pStyle w:val="Titelseite"/>
            <w:tabs>
              <w:tab w:val="clear" w:pos="851"/>
            </w:tabs>
            <w:spacing w:before="0" w:after="0"/>
            <w:ind w:left="0"/>
            <w:rPr>
              <w:rFonts w:cs="Arial"/>
              <w:b/>
              <w:bCs/>
              <w:sz w:val="36"/>
              <w:szCs w:val="36"/>
            </w:rPr>
          </w:pPr>
        </w:p>
      </w:tc>
      <w:tc>
        <w:tcPr>
          <w:tcW w:w="2552" w:type="dxa"/>
          <w:shd w:val="clear" w:color="auto" w:fill="auto"/>
        </w:tcPr>
        <w:p w14:paraId="66A67B66" w14:textId="2E38B0A8" w:rsidR="005B5021" w:rsidRPr="00627DE1" w:rsidRDefault="00CF550E" w:rsidP="00627DE1">
          <w:pPr>
            <w:pStyle w:val="Titelseite"/>
            <w:tabs>
              <w:tab w:val="clear" w:pos="851"/>
            </w:tabs>
            <w:spacing w:before="0" w:after="0"/>
            <w:ind w:left="0"/>
            <w:jc w:val="center"/>
            <w:rPr>
              <w:rFonts w:cs="Arial"/>
              <w:b/>
              <w:bCs/>
              <w:sz w:val="36"/>
              <w:szCs w:val="36"/>
            </w:rPr>
          </w:pPr>
          <w:r>
            <w:rPr>
              <w:rFonts w:cs="Arial"/>
              <w:b/>
              <w:bCs/>
              <w:noProof/>
              <w:sz w:val="36"/>
              <w:szCs w:val="36"/>
            </w:rPr>
            <w:drawing>
              <wp:inline distT="0" distB="0" distL="0" distR="0" wp14:anchorId="29CAE8DB" wp14:editId="6B22B9A4">
                <wp:extent cx="1476375" cy="1514475"/>
                <wp:effectExtent l="0" t="0" r="0" b="0"/>
                <wp:docPr id="3" name="Bild 3" descr="Q-plus_RGB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Q-plus_RGB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bottom"/>
        </w:tcPr>
        <w:p w14:paraId="7509E01D" w14:textId="5E52FDE4" w:rsidR="005B5021" w:rsidRPr="006127AA" w:rsidRDefault="00297ABE" w:rsidP="00627DE1">
          <w:pPr>
            <w:pStyle w:val="Titelseite"/>
            <w:tabs>
              <w:tab w:val="clear" w:pos="851"/>
            </w:tabs>
            <w:spacing w:before="0" w:after="0" w:line="264" w:lineRule="auto"/>
            <w:ind w:left="0"/>
            <w:jc w:val="right"/>
            <w:rPr>
              <w:rFonts w:cs="Arial"/>
              <w:b/>
              <w:bCs/>
              <w:sz w:val="28"/>
              <w:szCs w:val="28"/>
            </w:rPr>
          </w:pPr>
          <w:r w:rsidRPr="00297ABE">
            <w:rPr>
              <w:rFonts w:cs="Arial"/>
              <w:b/>
              <w:bCs/>
              <w:sz w:val="28"/>
              <w:szCs w:val="28"/>
            </w:rPr>
            <w:t xml:space="preserve">Scheda </w:t>
          </w:r>
          <w:proofErr w:type="spellStart"/>
          <w:r w:rsidRPr="00297ABE">
            <w:rPr>
              <w:rFonts w:cs="Arial"/>
              <w:b/>
              <w:bCs/>
              <w:sz w:val="28"/>
              <w:szCs w:val="28"/>
            </w:rPr>
            <w:t>guida</w:t>
          </w:r>
          <w:proofErr w:type="spellEnd"/>
          <w:r w:rsidR="00537A25">
            <w:rPr>
              <w:rFonts w:cs="Arial"/>
              <w:b/>
              <w:bCs/>
              <w:sz w:val="28"/>
              <w:szCs w:val="28"/>
            </w:rPr>
            <w:br/>
          </w:r>
          <w:r w:rsidR="00B07904">
            <w:rPr>
              <w:rFonts w:cs="Arial"/>
              <w:b/>
              <w:bCs/>
              <w:sz w:val="28"/>
              <w:szCs w:val="28"/>
            </w:rPr>
            <w:t>202</w:t>
          </w:r>
          <w:r w:rsidR="001C227C">
            <w:rPr>
              <w:rFonts w:cs="Arial"/>
              <w:b/>
              <w:bCs/>
              <w:sz w:val="28"/>
              <w:szCs w:val="28"/>
            </w:rPr>
            <w:t>4</w:t>
          </w:r>
        </w:p>
      </w:tc>
    </w:tr>
    <w:tr w:rsidR="005B5021" w:rsidRPr="00627DE1" w14:paraId="5852E950" w14:textId="77777777" w:rsidTr="00627DE1">
      <w:trPr>
        <w:trHeight w:hRule="exact" w:val="340"/>
      </w:trPr>
      <w:tc>
        <w:tcPr>
          <w:tcW w:w="3402" w:type="dxa"/>
          <w:tcBorders>
            <w:bottom w:val="single" w:sz="2" w:space="0" w:color="auto"/>
          </w:tcBorders>
          <w:shd w:val="clear" w:color="auto" w:fill="auto"/>
        </w:tcPr>
        <w:p w14:paraId="53FD0D17" w14:textId="77777777" w:rsidR="005B5021" w:rsidRPr="00627DE1" w:rsidRDefault="005B5021" w:rsidP="00627DE1">
          <w:pPr>
            <w:pStyle w:val="Titelseite"/>
            <w:tabs>
              <w:tab w:val="clear" w:pos="851"/>
            </w:tabs>
            <w:spacing w:before="0" w:after="0"/>
            <w:ind w:left="0"/>
            <w:rPr>
              <w:rFonts w:cs="Arial"/>
              <w:b/>
              <w:bCs/>
              <w:sz w:val="36"/>
              <w:szCs w:val="36"/>
            </w:rPr>
          </w:pPr>
        </w:p>
      </w:tc>
      <w:tc>
        <w:tcPr>
          <w:tcW w:w="2552" w:type="dxa"/>
          <w:tcBorders>
            <w:bottom w:val="single" w:sz="2" w:space="0" w:color="auto"/>
          </w:tcBorders>
          <w:shd w:val="clear" w:color="auto" w:fill="auto"/>
        </w:tcPr>
        <w:p w14:paraId="2DEC1B00" w14:textId="77777777" w:rsidR="005B5021" w:rsidRPr="00627DE1" w:rsidRDefault="005B5021" w:rsidP="00627DE1">
          <w:pPr>
            <w:pStyle w:val="Titelseite"/>
            <w:tabs>
              <w:tab w:val="clear" w:pos="851"/>
            </w:tabs>
            <w:spacing w:before="0" w:after="0"/>
            <w:ind w:left="0"/>
            <w:jc w:val="center"/>
            <w:rPr>
              <w:rFonts w:cs="Arial"/>
              <w:b/>
              <w:bCs/>
              <w:sz w:val="36"/>
              <w:szCs w:val="36"/>
            </w:rPr>
          </w:pPr>
        </w:p>
      </w:tc>
      <w:tc>
        <w:tcPr>
          <w:tcW w:w="3402" w:type="dxa"/>
          <w:tcBorders>
            <w:bottom w:val="single" w:sz="2" w:space="0" w:color="auto"/>
          </w:tcBorders>
          <w:shd w:val="clear" w:color="auto" w:fill="auto"/>
          <w:vAlign w:val="bottom"/>
        </w:tcPr>
        <w:p w14:paraId="55D49B33" w14:textId="77777777" w:rsidR="005B5021" w:rsidRPr="00627DE1" w:rsidRDefault="005B5021" w:rsidP="00627DE1">
          <w:pPr>
            <w:pStyle w:val="Titelseite"/>
            <w:tabs>
              <w:tab w:val="clear" w:pos="851"/>
            </w:tabs>
            <w:spacing w:before="0" w:after="0" w:line="264" w:lineRule="auto"/>
            <w:ind w:left="0"/>
            <w:jc w:val="right"/>
            <w:rPr>
              <w:rFonts w:cs="Arial"/>
              <w:b/>
              <w:bCs/>
              <w:sz w:val="36"/>
              <w:szCs w:val="36"/>
            </w:rPr>
          </w:pPr>
        </w:p>
      </w:tc>
    </w:tr>
  </w:tbl>
  <w:p w14:paraId="7FCD9094" w14:textId="77777777" w:rsidR="005B5021" w:rsidRDefault="005B5021" w:rsidP="003501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7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ED77C7F"/>
    <w:multiLevelType w:val="hybridMultilevel"/>
    <w:tmpl w:val="10086A40"/>
    <w:lvl w:ilvl="0" w:tplc="4F68CF0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4334EA4"/>
    <w:multiLevelType w:val="multilevel"/>
    <w:tmpl w:val="10086A40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4057896"/>
    <w:multiLevelType w:val="hybridMultilevel"/>
    <w:tmpl w:val="5164C0CC"/>
    <w:lvl w:ilvl="0" w:tplc="0407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750781">
    <w:abstractNumId w:val="0"/>
  </w:num>
  <w:num w:numId="2" w16cid:durableId="784498652">
    <w:abstractNumId w:val="1"/>
  </w:num>
  <w:num w:numId="3" w16cid:durableId="1186214405">
    <w:abstractNumId w:val="2"/>
  </w:num>
  <w:num w:numId="4" w16cid:durableId="197802964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0015531">
    <w:abstractNumId w:val="3"/>
  </w:num>
  <w:num w:numId="6" w16cid:durableId="58017264">
    <w:abstractNumId w:val="4"/>
  </w:num>
  <w:num w:numId="7" w16cid:durableId="3252057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BE"/>
    <w:rsid w:val="00014A2D"/>
    <w:rsid w:val="0002734D"/>
    <w:rsid w:val="00034A38"/>
    <w:rsid w:val="0005457D"/>
    <w:rsid w:val="00086FF8"/>
    <w:rsid w:val="00095FF9"/>
    <w:rsid w:val="000B69F3"/>
    <w:rsid w:val="000C3576"/>
    <w:rsid w:val="000C3D80"/>
    <w:rsid w:val="000D1761"/>
    <w:rsid w:val="000D5DB8"/>
    <w:rsid w:val="000D7534"/>
    <w:rsid w:val="000E1BFE"/>
    <w:rsid w:val="000F6151"/>
    <w:rsid w:val="00115C05"/>
    <w:rsid w:val="001254B6"/>
    <w:rsid w:val="001508AD"/>
    <w:rsid w:val="0015591F"/>
    <w:rsid w:val="00163635"/>
    <w:rsid w:val="0017413B"/>
    <w:rsid w:val="001823E3"/>
    <w:rsid w:val="001A265D"/>
    <w:rsid w:val="001B182B"/>
    <w:rsid w:val="001C227C"/>
    <w:rsid w:val="001C7402"/>
    <w:rsid w:val="001D0E3E"/>
    <w:rsid w:val="001D5539"/>
    <w:rsid w:val="001E0674"/>
    <w:rsid w:val="001E4114"/>
    <w:rsid w:val="001F69BF"/>
    <w:rsid w:val="001F7E06"/>
    <w:rsid w:val="0020492B"/>
    <w:rsid w:val="002145CC"/>
    <w:rsid w:val="002177BC"/>
    <w:rsid w:val="002178E4"/>
    <w:rsid w:val="00217C3A"/>
    <w:rsid w:val="0022065A"/>
    <w:rsid w:val="00282F9F"/>
    <w:rsid w:val="00293471"/>
    <w:rsid w:val="002948FF"/>
    <w:rsid w:val="00296A87"/>
    <w:rsid w:val="00297ABE"/>
    <w:rsid w:val="002B0114"/>
    <w:rsid w:val="002D379F"/>
    <w:rsid w:val="002F5FB0"/>
    <w:rsid w:val="003064B4"/>
    <w:rsid w:val="0032644E"/>
    <w:rsid w:val="00326E29"/>
    <w:rsid w:val="0033506C"/>
    <w:rsid w:val="003470DD"/>
    <w:rsid w:val="0035011D"/>
    <w:rsid w:val="00350204"/>
    <w:rsid w:val="00371323"/>
    <w:rsid w:val="00380C4F"/>
    <w:rsid w:val="0038278C"/>
    <w:rsid w:val="00385AD2"/>
    <w:rsid w:val="00385F5F"/>
    <w:rsid w:val="00397D4B"/>
    <w:rsid w:val="003A0A0C"/>
    <w:rsid w:val="003A4B2F"/>
    <w:rsid w:val="003B3D1B"/>
    <w:rsid w:val="003E3317"/>
    <w:rsid w:val="003E395E"/>
    <w:rsid w:val="003F0FEF"/>
    <w:rsid w:val="003F521E"/>
    <w:rsid w:val="0040165E"/>
    <w:rsid w:val="00416203"/>
    <w:rsid w:val="00451034"/>
    <w:rsid w:val="00452B56"/>
    <w:rsid w:val="00456FCA"/>
    <w:rsid w:val="00464E47"/>
    <w:rsid w:val="00486057"/>
    <w:rsid w:val="00497AC4"/>
    <w:rsid w:val="004A0192"/>
    <w:rsid w:val="004A0654"/>
    <w:rsid w:val="004B1B7C"/>
    <w:rsid w:val="004B6C14"/>
    <w:rsid w:val="004C346B"/>
    <w:rsid w:val="004C5CD7"/>
    <w:rsid w:val="004E3932"/>
    <w:rsid w:val="004E40F5"/>
    <w:rsid w:val="004F2C79"/>
    <w:rsid w:val="004F50D9"/>
    <w:rsid w:val="00537A25"/>
    <w:rsid w:val="005706DE"/>
    <w:rsid w:val="005A2357"/>
    <w:rsid w:val="005B5021"/>
    <w:rsid w:val="005F49F3"/>
    <w:rsid w:val="0060286E"/>
    <w:rsid w:val="006074D8"/>
    <w:rsid w:val="00607797"/>
    <w:rsid w:val="00610C22"/>
    <w:rsid w:val="006127AA"/>
    <w:rsid w:val="006132EF"/>
    <w:rsid w:val="00627DE1"/>
    <w:rsid w:val="00640BE1"/>
    <w:rsid w:val="00656F3A"/>
    <w:rsid w:val="00667F1D"/>
    <w:rsid w:val="006704A8"/>
    <w:rsid w:val="00671DE2"/>
    <w:rsid w:val="0067258B"/>
    <w:rsid w:val="006741BC"/>
    <w:rsid w:val="00684A12"/>
    <w:rsid w:val="0068760C"/>
    <w:rsid w:val="00693811"/>
    <w:rsid w:val="006A7084"/>
    <w:rsid w:val="006B2D43"/>
    <w:rsid w:val="006B2D7D"/>
    <w:rsid w:val="006B45A0"/>
    <w:rsid w:val="006D457D"/>
    <w:rsid w:val="006E6A2E"/>
    <w:rsid w:val="0071005A"/>
    <w:rsid w:val="00713578"/>
    <w:rsid w:val="00726781"/>
    <w:rsid w:val="00734DE3"/>
    <w:rsid w:val="00742037"/>
    <w:rsid w:val="0075663D"/>
    <w:rsid w:val="007644BE"/>
    <w:rsid w:val="007A21C9"/>
    <w:rsid w:val="007B7335"/>
    <w:rsid w:val="007D4DEB"/>
    <w:rsid w:val="007E3465"/>
    <w:rsid w:val="007E68F7"/>
    <w:rsid w:val="007F4E9A"/>
    <w:rsid w:val="00803ADB"/>
    <w:rsid w:val="00845F85"/>
    <w:rsid w:val="00852F6F"/>
    <w:rsid w:val="00864D35"/>
    <w:rsid w:val="00881154"/>
    <w:rsid w:val="00894DB3"/>
    <w:rsid w:val="00896FEE"/>
    <w:rsid w:val="008B239A"/>
    <w:rsid w:val="008F769E"/>
    <w:rsid w:val="00903182"/>
    <w:rsid w:val="00904586"/>
    <w:rsid w:val="00922DA8"/>
    <w:rsid w:val="00944E2A"/>
    <w:rsid w:val="009537AC"/>
    <w:rsid w:val="00982B22"/>
    <w:rsid w:val="009850B2"/>
    <w:rsid w:val="009A32ED"/>
    <w:rsid w:val="009B6BC8"/>
    <w:rsid w:val="009C00CF"/>
    <w:rsid w:val="009C15C0"/>
    <w:rsid w:val="009C5403"/>
    <w:rsid w:val="009D735F"/>
    <w:rsid w:val="009E0285"/>
    <w:rsid w:val="00A10639"/>
    <w:rsid w:val="00A46F49"/>
    <w:rsid w:val="00A50268"/>
    <w:rsid w:val="00A51AF2"/>
    <w:rsid w:val="00A53CED"/>
    <w:rsid w:val="00A8109F"/>
    <w:rsid w:val="00A910D1"/>
    <w:rsid w:val="00A941B2"/>
    <w:rsid w:val="00AA0425"/>
    <w:rsid w:val="00AC5877"/>
    <w:rsid w:val="00AD5821"/>
    <w:rsid w:val="00AE76A3"/>
    <w:rsid w:val="00B01FAA"/>
    <w:rsid w:val="00B07904"/>
    <w:rsid w:val="00B07D7C"/>
    <w:rsid w:val="00B12443"/>
    <w:rsid w:val="00B5046F"/>
    <w:rsid w:val="00B50F59"/>
    <w:rsid w:val="00B61BCC"/>
    <w:rsid w:val="00B71D93"/>
    <w:rsid w:val="00B77786"/>
    <w:rsid w:val="00B83D2F"/>
    <w:rsid w:val="00BB734E"/>
    <w:rsid w:val="00BC1398"/>
    <w:rsid w:val="00BC5288"/>
    <w:rsid w:val="00BE4A06"/>
    <w:rsid w:val="00BF65F1"/>
    <w:rsid w:val="00C110F7"/>
    <w:rsid w:val="00C27A1F"/>
    <w:rsid w:val="00C32D3E"/>
    <w:rsid w:val="00C50C04"/>
    <w:rsid w:val="00C528FF"/>
    <w:rsid w:val="00C66AED"/>
    <w:rsid w:val="00C83876"/>
    <w:rsid w:val="00C85181"/>
    <w:rsid w:val="00C853F5"/>
    <w:rsid w:val="00C969F4"/>
    <w:rsid w:val="00CB7521"/>
    <w:rsid w:val="00CC1439"/>
    <w:rsid w:val="00CC5BE0"/>
    <w:rsid w:val="00CD1A87"/>
    <w:rsid w:val="00CD6F5F"/>
    <w:rsid w:val="00CE021A"/>
    <w:rsid w:val="00CE61B0"/>
    <w:rsid w:val="00CF47D5"/>
    <w:rsid w:val="00CF550E"/>
    <w:rsid w:val="00D01BCC"/>
    <w:rsid w:val="00D07BDC"/>
    <w:rsid w:val="00D142A8"/>
    <w:rsid w:val="00D210F7"/>
    <w:rsid w:val="00D23EF4"/>
    <w:rsid w:val="00D260D4"/>
    <w:rsid w:val="00D51DF2"/>
    <w:rsid w:val="00D53A4C"/>
    <w:rsid w:val="00D63E60"/>
    <w:rsid w:val="00D701C3"/>
    <w:rsid w:val="00D74D7D"/>
    <w:rsid w:val="00D76047"/>
    <w:rsid w:val="00D909C8"/>
    <w:rsid w:val="00D96620"/>
    <w:rsid w:val="00D976F0"/>
    <w:rsid w:val="00DA23BF"/>
    <w:rsid w:val="00DC036C"/>
    <w:rsid w:val="00DC5988"/>
    <w:rsid w:val="00DE54CC"/>
    <w:rsid w:val="00DF07BE"/>
    <w:rsid w:val="00DF6192"/>
    <w:rsid w:val="00DF68AB"/>
    <w:rsid w:val="00E212E1"/>
    <w:rsid w:val="00E232F3"/>
    <w:rsid w:val="00E3486C"/>
    <w:rsid w:val="00E35DB7"/>
    <w:rsid w:val="00E5503C"/>
    <w:rsid w:val="00E725DB"/>
    <w:rsid w:val="00E77565"/>
    <w:rsid w:val="00E90669"/>
    <w:rsid w:val="00E95832"/>
    <w:rsid w:val="00EB0DEB"/>
    <w:rsid w:val="00EE2BA1"/>
    <w:rsid w:val="00F1252A"/>
    <w:rsid w:val="00F161E5"/>
    <w:rsid w:val="00F33BCD"/>
    <w:rsid w:val="00F3640F"/>
    <w:rsid w:val="00F479EC"/>
    <w:rsid w:val="00F538B8"/>
    <w:rsid w:val="00F62C1D"/>
    <w:rsid w:val="00F6352B"/>
    <w:rsid w:val="00F74E43"/>
    <w:rsid w:val="00F911BC"/>
    <w:rsid w:val="00F91E06"/>
    <w:rsid w:val="00FA0D6B"/>
    <w:rsid w:val="00FA3906"/>
    <w:rsid w:val="00FB071C"/>
    <w:rsid w:val="00FC2ED5"/>
    <w:rsid w:val="00FE17B0"/>
    <w:rsid w:val="00FF2495"/>
    <w:rsid w:val="00FF7B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4529FAF3"/>
  <w14:defaultImageDpi w14:val="300"/>
  <w15:chartTrackingRefBased/>
  <w15:docId w15:val="{97A765B3-61E0-4CF9-B4AA-5F9C2800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5BE0"/>
    <w:pPr>
      <w:spacing w:before="80" w:line="276" w:lineRule="auto"/>
    </w:pPr>
    <w:rPr>
      <w:rFonts w:ascii="Arial" w:hAnsi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5821"/>
    <w:pPr>
      <w:keepNext/>
      <w:keepLines/>
      <w:spacing w:before="120" w:line="264" w:lineRule="auto"/>
      <w:outlineLvl w:val="0"/>
    </w:pPr>
    <w:rPr>
      <w:rFonts w:eastAsia="MS Gothic"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12443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12443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232F3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E232F3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232F3"/>
    <w:pPr>
      <w:spacing w:before="240" w:after="60"/>
      <w:outlineLvl w:val="5"/>
    </w:pPr>
    <w:rPr>
      <w:rFonts w:ascii="Cambria" w:hAnsi="Cambria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E232F3"/>
    <w:p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E232F3"/>
    <w:p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E232F3"/>
    <w:pPr>
      <w:spacing w:before="240" w:after="60"/>
      <w:outlineLvl w:val="8"/>
    </w:pPr>
    <w:rPr>
      <w:rFonts w:ascii="Calibri" w:eastAsia="MS Gothic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zug">
    <w:name w:val="Einzug"/>
    <w:basedOn w:val="Standard"/>
    <w:rsid w:val="00AD5821"/>
    <w:pPr>
      <w:spacing w:before="40" w:line="264" w:lineRule="auto"/>
      <w:ind w:left="851" w:hanging="284"/>
    </w:pPr>
    <w:rPr>
      <w:rFonts w:cs="Arial"/>
      <w:sz w:val="20"/>
      <w:szCs w:val="20"/>
    </w:rPr>
  </w:style>
  <w:style w:type="character" w:customStyle="1" w:styleId="berschrift1Zchn">
    <w:name w:val="Überschrift 1 Zchn"/>
    <w:link w:val="berschrift1"/>
    <w:uiPriority w:val="9"/>
    <w:rsid w:val="00AD5821"/>
    <w:rPr>
      <w:rFonts w:ascii="Arial" w:eastAsia="MS Gothic" w:hAnsi="Arial" w:cs="Arial"/>
      <w:b/>
      <w:bCs/>
      <w:sz w:val="32"/>
      <w:szCs w:val="32"/>
    </w:rPr>
  </w:style>
  <w:style w:type="paragraph" w:customStyle="1" w:styleId="Tit1">
    <w:name w:val="Tit1"/>
    <w:basedOn w:val="Standard"/>
    <w:rsid w:val="00E95832"/>
    <w:pPr>
      <w:keepNext/>
      <w:spacing w:before="360"/>
      <w:ind w:left="567" w:hanging="567"/>
    </w:pPr>
    <w:rPr>
      <w:rFonts w:cs="Arial"/>
      <w:b/>
      <w:bCs/>
      <w:sz w:val="20"/>
      <w:szCs w:val="20"/>
    </w:rPr>
  </w:style>
  <w:style w:type="paragraph" w:customStyle="1" w:styleId="Text">
    <w:name w:val="Text"/>
    <w:basedOn w:val="Einzug"/>
    <w:rsid w:val="00FF7B94"/>
    <w:pPr>
      <w:spacing w:before="80"/>
      <w:ind w:left="0" w:firstLine="0"/>
    </w:pPr>
    <w:rPr>
      <w:lang w:val="de-DE"/>
    </w:rPr>
  </w:style>
  <w:style w:type="paragraph" w:customStyle="1" w:styleId="Tab">
    <w:name w:val="Tab"/>
    <w:basedOn w:val="Standard"/>
    <w:rsid w:val="00AD5821"/>
    <w:pPr>
      <w:spacing w:before="40" w:line="264" w:lineRule="auto"/>
    </w:pPr>
    <w:rPr>
      <w:rFonts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F7B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F7B94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F7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F7B94"/>
    <w:rPr>
      <w:rFonts w:ascii="Arial" w:hAnsi="Arial"/>
      <w:sz w:val="22"/>
      <w:szCs w:val="22"/>
    </w:rPr>
  </w:style>
  <w:style w:type="character" w:styleId="Seitenzahl">
    <w:name w:val="page number"/>
    <w:unhideWhenUsed/>
    <w:rsid w:val="00CF47D5"/>
  </w:style>
  <w:style w:type="paragraph" w:customStyle="1" w:styleId="Titelseite">
    <w:name w:val="Titelseite"/>
    <w:basedOn w:val="Standard"/>
    <w:rsid w:val="00E35DB7"/>
    <w:pPr>
      <w:tabs>
        <w:tab w:val="left" w:pos="851"/>
      </w:tabs>
      <w:spacing w:before="40" w:after="40" w:line="240" w:lineRule="auto"/>
      <w:ind w:left="851"/>
    </w:pPr>
    <w:rPr>
      <w:rFonts w:eastAsia="Times New Roman"/>
      <w:sz w:val="20"/>
      <w:szCs w:val="20"/>
    </w:rPr>
  </w:style>
  <w:style w:type="character" w:styleId="Hyperlink">
    <w:name w:val="Hyperlink"/>
    <w:uiPriority w:val="99"/>
    <w:rsid w:val="000F6151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E232F3"/>
    <w:pPr>
      <w:tabs>
        <w:tab w:val="left" w:pos="351"/>
        <w:tab w:val="left" w:pos="851"/>
        <w:tab w:val="right" w:pos="2977"/>
      </w:tabs>
      <w:spacing w:before="40" w:after="40" w:line="240" w:lineRule="auto"/>
      <w:ind w:left="851" w:hanging="851"/>
    </w:pPr>
    <w:rPr>
      <w:rFonts w:eastAsia="Times New Roman"/>
      <w:noProof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0F6151"/>
    <w:pPr>
      <w:tabs>
        <w:tab w:val="left" w:pos="851"/>
        <w:tab w:val="right" w:pos="9607"/>
      </w:tabs>
      <w:spacing w:before="40" w:after="40" w:line="240" w:lineRule="auto"/>
      <w:ind w:left="851" w:hanging="851"/>
    </w:pPr>
    <w:rPr>
      <w:rFonts w:eastAsia="Times New Roman"/>
      <w:noProof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0F6151"/>
    <w:pPr>
      <w:tabs>
        <w:tab w:val="left" w:pos="851"/>
        <w:tab w:val="right" w:pos="9607"/>
      </w:tabs>
      <w:spacing w:before="40" w:after="40" w:line="240" w:lineRule="auto"/>
      <w:ind w:left="851" w:hanging="851"/>
    </w:pPr>
    <w:rPr>
      <w:rFonts w:eastAsia="Times New Roman"/>
      <w:noProof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15591F"/>
    <w:rPr>
      <w:sz w:val="24"/>
      <w:szCs w:val="24"/>
    </w:rPr>
  </w:style>
  <w:style w:type="character" w:customStyle="1" w:styleId="FunotentextZchn">
    <w:name w:val="Fußnotentext Zchn"/>
    <w:link w:val="Funotentext"/>
    <w:uiPriority w:val="99"/>
    <w:rsid w:val="0015591F"/>
    <w:rPr>
      <w:rFonts w:ascii="Arial" w:hAnsi="Arial"/>
      <w:sz w:val="24"/>
      <w:szCs w:val="24"/>
    </w:rPr>
  </w:style>
  <w:style w:type="character" w:styleId="Funotenzeichen">
    <w:name w:val="footnote reference"/>
    <w:uiPriority w:val="99"/>
    <w:unhideWhenUsed/>
    <w:rsid w:val="0015591F"/>
    <w:rPr>
      <w:vertAlign w:val="superscript"/>
    </w:rPr>
  </w:style>
  <w:style w:type="character" w:customStyle="1" w:styleId="berschrift2Zchn">
    <w:name w:val="Überschrift 2 Zchn"/>
    <w:link w:val="berschrift2"/>
    <w:uiPriority w:val="9"/>
    <w:semiHidden/>
    <w:rsid w:val="00B12443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B12443"/>
    <w:rPr>
      <w:rFonts w:ascii="Calibri" w:eastAsia="MS Gothic" w:hAnsi="Calibri" w:cs="Times New Roman"/>
      <w:b/>
      <w:bCs/>
      <w:sz w:val="26"/>
      <w:szCs w:val="26"/>
    </w:rPr>
  </w:style>
  <w:style w:type="paragraph" w:customStyle="1" w:styleId="Tabelle">
    <w:name w:val="Tabelle"/>
    <w:basedOn w:val="Standard"/>
    <w:rsid w:val="00BC5288"/>
    <w:pPr>
      <w:tabs>
        <w:tab w:val="left" w:pos="851"/>
      </w:tabs>
      <w:spacing w:before="40" w:after="40" w:line="240" w:lineRule="auto"/>
    </w:pPr>
    <w:rPr>
      <w:rFonts w:eastAsia="Times New Roman"/>
      <w:sz w:val="18"/>
      <w:szCs w:val="18"/>
    </w:rPr>
  </w:style>
  <w:style w:type="paragraph" w:customStyle="1" w:styleId="Tabtitel">
    <w:name w:val="Tabtitel"/>
    <w:basedOn w:val="Tabelle"/>
    <w:rsid w:val="00BC5288"/>
    <w:rPr>
      <w:b/>
      <w:bCs/>
    </w:rPr>
  </w:style>
  <w:style w:type="paragraph" w:styleId="Verzeichnis4">
    <w:name w:val="toc 4"/>
    <w:basedOn w:val="Standard"/>
    <w:next w:val="Standard"/>
    <w:autoRedefine/>
    <w:uiPriority w:val="39"/>
    <w:unhideWhenUsed/>
    <w:rsid w:val="00115C05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115C05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115C05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115C05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115C05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115C05"/>
    <w:pPr>
      <w:ind w:left="1760"/>
    </w:pPr>
  </w:style>
  <w:style w:type="paragraph" w:customStyle="1" w:styleId="Tit0">
    <w:name w:val="Tit0"/>
    <w:basedOn w:val="Tit1"/>
    <w:rsid w:val="00E232F3"/>
    <w:pPr>
      <w:spacing w:before="600"/>
    </w:pPr>
  </w:style>
  <w:style w:type="character" w:customStyle="1" w:styleId="berschrift4Zchn">
    <w:name w:val="Überschrift 4 Zchn"/>
    <w:link w:val="berschrift4"/>
    <w:uiPriority w:val="9"/>
    <w:semiHidden/>
    <w:rsid w:val="00E232F3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E232F3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E232F3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E232F3"/>
    <w:rPr>
      <w:rFonts w:ascii="Cambria" w:eastAsia="MS Mincho" w:hAnsi="Cambria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E232F3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E232F3"/>
    <w:rPr>
      <w:rFonts w:ascii="Calibri" w:eastAsia="MS Gothic" w:hAnsi="Calibri" w:cs="Times New Roman"/>
      <w:sz w:val="22"/>
      <w:szCs w:val="22"/>
    </w:rPr>
  </w:style>
  <w:style w:type="paragraph" w:customStyle="1" w:styleId="TextTitelseite">
    <w:name w:val="Text Titelseite"/>
    <w:basedOn w:val="Titelseite"/>
    <w:rsid w:val="00DF6192"/>
    <w:pPr>
      <w:tabs>
        <w:tab w:val="clear" w:pos="851"/>
      </w:tabs>
      <w:spacing w:after="0" w:line="300" w:lineRule="exact"/>
      <w:ind w:left="0"/>
    </w:pPr>
    <w:rPr>
      <w:sz w:val="22"/>
    </w:rPr>
  </w:style>
  <w:style w:type="paragraph" w:customStyle="1" w:styleId="Text1">
    <w:name w:val="Text1"/>
    <w:basedOn w:val="Standard"/>
    <w:rsid w:val="00DF6192"/>
    <w:pPr>
      <w:tabs>
        <w:tab w:val="left" w:pos="851"/>
      </w:tabs>
      <w:spacing w:before="120" w:line="300" w:lineRule="exact"/>
      <w:ind w:left="567"/>
    </w:pPr>
    <w:rPr>
      <w:rFonts w:eastAsia="Times New Roman" w:cs="Arial"/>
      <w:szCs w:val="23"/>
    </w:rPr>
  </w:style>
  <w:style w:type="paragraph" w:customStyle="1" w:styleId="Text2">
    <w:name w:val="Text2"/>
    <w:basedOn w:val="Text1"/>
    <w:rsid w:val="00DF6192"/>
    <w:pPr>
      <w:tabs>
        <w:tab w:val="clear" w:pos="851"/>
      </w:tabs>
      <w:spacing w:before="40"/>
      <w:ind w:left="3175" w:hanging="2608"/>
    </w:pPr>
  </w:style>
  <w:style w:type="paragraph" w:customStyle="1" w:styleId="Text-Check">
    <w:name w:val="Text-Check"/>
    <w:basedOn w:val="Text1"/>
    <w:rsid w:val="00DF6192"/>
    <w:pPr>
      <w:spacing w:before="240"/>
      <w:ind w:left="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97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qplus@qplu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2182</Words>
  <Characters>4572</Characters>
  <Application>Microsoft Office Word</Application>
  <DocSecurity>0</DocSecurity>
  <Lines>38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AMH</dc:creator>
  <cp:keywords/>
  <dc:description/>
  <cp:lastModifiedBy>Anne-Marie Hänggi</cp:lastModifiedBy>
  <cp:revision>68</cp:revision>
  <cp:lastPrinted>2024-03-08T09:31:00Z</cp:lastPrinted>
  <dcterms:created xsi:type="dcterms:W3CDTF">2024-03-07T15:42:00Z</dcterms:created>
  <dcterms:modified xsi:type="dcterms:W3CDTF">2024-03-08T09:31:00Z</dcterms:modified>
</cp:coreProperties>
</file>