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EFA15" w14:textId="7B921A2A" w:rsidR="00A50268" w:rsidRPr="0020492B" w:rsidRDefault="00CF550E" w:rsidP="00DA23BF">
      <w:pPr>
        <w:pStyle w:val="Text"/>
        <w:tabs>
          <w:tab w:val="right" w:pos="9178"/>
        </w:tabs>
      </w:pPr>
      <w:r>
        <w:rPr>
          <w:noProof/>
        </w:rPr>
        <w:drawing>
          <wp:anchor distT="0" distB="0" distL="114300" distR="114300" simplePos="0" relativeHeight="251657728" behindDoc="1" locked="0" layoutInCell="1" allowOverlap="1" wp14:anchorId="155CEA0C" wp14:editId="1FEF2D95">
            <wp:simplePos x="0" y="0"/>
            <wp:positionH relativeFrom="column">
              <wp:posOffset>0</wp:posOffset>
            </wp:positionH>
            <wp:positionV relativeFrom="paragraph">
              <wp:posOffset>0</wp:posOffset>
            </wp:positionV>
            <wp:extent cx="5071745" cy="6586855"/>
            <wp:effectExtent l="0" t="0" r="0" b="0"/>
            <wp:wrapNone/>
            <wp:docPr id="4" name="Bild 2" descr="Qplus hellgra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lus hellgrau 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1745" cy="6586855"/>
                    </a:xfrm>
                    <a:prstGeom prst="rect">
                      <a:avLst/>
                    </a:prstGeom>
                    <a:noFill/>
                  </pic:spPr>
                </pic:pic>
              </a:graphicData>
            </a:graphic>
            <wp14:sizeRelH relativeFrom="page">
              <wp14:pctWidth>0</wp14:pctWidth>
            </wp14:sizeRelH>
            <wp14:sizeRelV relativeFrom="page">
              <wp14:pctHeight>0</wp14:pctHeight>
            </wp14:sizeRelV>
          </wp:anchor>
        </w:drawing>
      </w:r>
      <w:r w:rsidR="00A50268" w:rsidRPr="0020492B">
        <w:tab/>
      </w:r>
      <w:proofErr w:type="spellStart"/>
      <w:r w:rsidR="00CE254E" w:rsidRPr="00CE254E">
        <w:t>Formulaire</w:t>
      </w:r>
      <w:proofErr w:type="spellEnd"/>
      <w:r w:rsidR="00CE254E" w:rsidRPr="00CE254E">
        <w:t xml:space="preserve"> </w:t>
      </w:r>
      <w:proofErr w:type="spellStart"/>
      <w:r w:rsidR="00CE254E" w:rsidRPr="00CE254E">
        <w:t>pour</w:t>
      </w:r>
      <w:proofErr w:type="spellEnd"/>
      <w:r w:rsidR="00CE254E" w:rsidRPr="00CE254E">
        <w:t xml:space="preserve"> R 592 </w:t>
      </w:r>
      <w:proofErr w:type="gramStart"/>
      <w:r w:rsidR="00CE254E" w:rsidRPr="00CE254E">
        <w:t>010 :</w:t>
      </w:r>
      <w:proofErr w:type="gramEnd"/>
      <w:r w:rsidR="00CE254E" w:rsidRPr="00CE254E">
        <w:t xml:space="preserve"> </w:t>
      </w:r>
      <w:proofErr w:type="spellStart"/>
      <w:r w:rsidR="00CE254E" w:rsidRPr="00CE254E">
        <w:t>état</w:t>
      </w:r>
      <w:proofErr w:type="spellEnd"/>
      <w:r w:rsidR="00CE254E" w:rsidRPr="00CE254E">
        <w:t xml:space="preserve"> </w:t>
      </w:r>
      <w:r w:rsidR="00CE254E">
        <w:t>08.03.2024</w:t>
      </w:r>
    </w:p>
    <w:p w14:paraId="288B8FEC" w14:textId="77777777" w:rsidR="00E35DB7" w:rsidRPr="0020492B" w:rsidRDefault="00486057" w:rsidP="00E35DB7">
      <w:pPr>
        <w:pStyle w:val="Tit1"/>
      </w:pPr>
      <w:r>
        <w:t>.</w:t>
      </w:r>
    </w:p>
    <w:p w14:paraId="0D1D281B" w14:textId="77777777" w:rsidR="00E35DB7" w:rsidRPr="0020492B" w:rsidRDefault="00E35DB7" w:rsidP="00E35DB7">
      <w:pPr>
        <w:pStyle w:val="Tit1"/>
      </w:pPr>
    </w:p>
    <w:p w14:paraId="6C7121F9" w14:textId="77777777" w:rsidR="001823E3" w:rsidRDefault="001823E3" w:rsidP="00115C05">
      <w:pPr>
        <w:pStyle w:val="Tab"/>
        <w:rPr>
          <w:b/>
        </w:rPr>
      </w:pPr>
    </w:p>
    <w:p w14:paraId="38DCD36D" w14:textId="77777777" w:rsidR="001823E3" w:rsidRDefault="001823E3" w:rsidP="00115C05">
      <w:pPr>
        <w:pStyle w:val="Tab"/>
        <w:rPr>
          <w:b/>
        </w:rPr>
      </w:pPr>
    </w:p>
    <w:p w14:paraId="60901E40" w14:textId="77777777" w:rsidR="001823E3" w:rsidRDefault="001823E3" w:rsidP="00115C05">
      <w:pPr>
        <w:pStyle w:val="Tab"/>
        <w:rPr>
          <w:b/>
        </w:rPr>
      </w:pPr>
    </w:p>
    <w:p w14:paraId="15C2DAE7" w14:textId="7F491DCB" w:rsidR="00A50268" w:rsidRDefault="00CE254E" w:rsidP="00E35DB7">
      <w:pPr>
        <w:pStyle w:val="Text"/>
        <w:rPr>
          <w:b/>
          <w:lang w:val="de-CH"/>
        </w:rPr>
      </w:pPr>
      <w:r w:rsidRPr="00CE254E">
        <w:rPr>
          <w:b/>
          <w:lang w:val="de-CH"/>
        </w:rPr>
        <w:t xml:space="preserve">Qplus </w:t>
      </w:r>
      <w:proofErr w:type="spellStart"/>
      <w:r w:rsidRPr="00CE254E">
        <w:rPr>
          <w:b/>
          <w:lang w:val="de-CH"/>
        </w:rPr>
        <w:t>Recommandation</w:t>
      </w:r>
      <w:proofErr w:type="spellEnd"/>
      <w:r w:rsidRPr="00CE254E">
        <w:rPr>
          <w:b/>
          <w:lang w:val="de-CH"/>
        </w:rPr>
        <w:t xml:space="preserve"> </w:t>
      </w:r>
      <w:proofErr w:type="spellStart"/>
      <w:r w:rsidRPr="00CE254E">
        <w:rPr>
          <w:b/>
          <w:lang w:val="de-CH"/>
        </w:rPr>
        <w:t>d'homologation</w:t>
      </w:r>
      <w:proofErr w:type="spellEnd"/>
      <w:r w:rsidRPr="00CE254E">
        <w:rPr>
          <w:b/>
          <w:lang w:val="de-CH"/>
        </w:rPr>
        <w:t xml:space="preserve"> </w:t>
      </w:r>
      <w:proofErr w:type="spellStart"/>
      <w:r w:rsidRPr="00CE254E">
        <w:rPr>
          <w:b/>
          <w:lang w:val="de-CH"/>
        </w:rPr>
        <w:t>pour</w:t>
      </w:r>
      <w:proofErr w:type="spellEnd"/>
      <w:r w:rsidRPr="00CE254E">
        <w:rPr>
          <w:b/>
          <w:lang w:val="de-CH"/>
        </w:rPr>
        <w:t xml:space="preserve"> </w:t>
      </w:r>
      <w:proofErr w:type="spellStart"/>
      <w:r w:rsidRPr="00CE254E">
        <w:rPr>
          <w:b/>
          <w:lang w:val="de-CH"/>
        </w:rPr>
        <w:t>les</w:t>
      </w:r>
      <w:proofErr w:type="spellEnd"/>
      <w:r w:rsidRPr="00CE254E">
        <w:rPr>
          <w:b/>
          <w:lang w:val="de-CH"/>
        </w:rPr>
        <w:t xml:space="preserve"> </w:t>
      </w:r>
      <w:proofErr w:type="spellStart"/>
      <w:r w:rsidRPr="00CE254E">
        <w:rPr>
          <w:b/>
          <w:lang w:val="de-CH"/>
        </w:rPr>
        <w:t>produits</w:t>
      </w:r>
      <w:proofErr w:type="spellEnd"/>
      <w:r w:rsidRPr="00CE254E">
        <w:rPr>
          <w:b/>
          <w:lang w:val="de-CH"/>
        </w:rPr>
        <w:t xml:space="preserve"> et </w:t>
      </w:r>
      <w:proofErr w:type="spellStart"/>
      <w:r w:rsidRPr="00CE254E">
        <w:rPr>
          <w:b/>
          <w:lang w:val="de-CH"/>
        </w:rPr>
        <w:t>systèmes</w:t>
      </w:r>
      <w:proofErr w:type="spellEnd"/>
    </w:p>
    <w:p w14:paraId="77B5B686" w14:textId="77777777" w:rsidR="00CE254E" w:rsidRPr="0020492B" w:rsidRDefault="00CE254E" w:rsidP="00E35DB7">
      <w:pPr>
        <w:pStyle w:val="Text"/>
      </w:pPr>
    </w:p>
    <w:p w14:paraId="6F5491C7" w14:textId="0D0232BC" w:rsidR="00DF6192" w:rsidRPr="009D1D3A" w:rsidRDefault="001110E5" w:rsidP="00DF6192">
      <w:pPr>
        <w:pStyle w:val="TextTitelseite"/>
        <w:rPr>
          <w:lang w:val="es-AR"/>
        </w:rPr>
      </w:pPr>
      <w:r w:rsidRPr="009D1D3A">
        <w:rPr>
          <w:lang w:val="es-AR"/>
        </w:rPr>
        <w:t>Institut d'essai (personne de contact/fonction, adresse postale, adresse électronique) :</w:t>
      </w:r>
    </w:p>
    <w:p w14:paraId="6FE05777" w14:textId="77777777" w:rsidR="00230DE9" w:rsidRDefault="00230DE9" w:rsidP="00DF6192">
      <w:pPr>
        <w:pStyle w:val="TextTitelseite"/>
        <w:rPr>
          <w:szCs w:val="23"/>
          <w:lang w:val="es-AR"/>
        </w:rPr>
      </w:pPr>
    </w:p>
    <w:p w14:paraId="689BEC16" w14:textId="204C49DA" w:rsidR="00230DE9"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12594A08" w14:textId="0679C7B6" w:rsidR="003658C0"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23BB26D3" w14:textId="5DCD3ABA" w:rsidR="003658C0"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45D715E5" w14:textId="676FDADD" w:rsidR="003658C0"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1159AA9E" w14:textId="37F3304A" w:rsidR="003658C0" w:rsidRDefault="003658C0" w:rsidP="00DF6192">
      <w:pPr>
        <w:pStyle w:val="TextTitelseite"/>
        <w:rPr>
          <w:szCs w:val="23"/>
          <w:lang w:val="es-AR"/>
        </w:rPr>
      </w:pPr>
      <w:r w:rsidRPr="00470C7B">
        <w:rPr>
          <w:shd w:val="clear" w:color="auto" w:fill="F3F3F3"/>
          <w:lang w:val="es-AR"/>
        </w:rPr>
        <w:t>. . . . . . . . . . . . . . . . . . . . . . . . . . . . . . . . . . . . . . . . . . . .</w:t>
      </w:r>
    </w:p>
    <w:p w14:paraId="2DF62317" w14:textId="77777777" w:rsidR="00230DE9" w:rsidRDefault="00230DE9" w:rsidP="00DF6192">
      <w:pPr>
        <w:pStyle w:val="TextTitelseite"/>
        <w:rPr>
          <w:szCs w:val="23"/>
          <w:lang w:val="es-AR"/>
        </w:rPr>
      </w:pPr>
    </w:p>
    <w:p w14:paraId="1D6AF4CF" w14:textId="2B3E5ED9" w:rsidR="00B95376" w:rsidRDefault="001110E5" w:rsidP="00DF6192">
      <w:pPr>
        <w:pStyle w:val="TextTitelseite"/>
        <w:rPr>
          <w:szCs w:val="23"/>
          <w:lang w:val="es-AR"/>
        </w:rPr>
      </w:pPr>
      <w:r w:rsidRPr="001110E5">
        <w:rPr>
          <w:szCs w:val="23"/>
          <w:lang w:val="es-AR"/>
        </w:rPr>
        <w:t xml:space="preserve">Demandeur/titulaire de l'autorisation: </w:t>
      </w:r>
    </w:p>
    <w:p w14:paraId="0AFB9B40" w14:textId="3E09EA36" w:rsidR="00DF6192" w:rsidRDefault="00B95376" w:rsidP="00DF6192">
      <w:pPr>
        <w:pStyle w:val="TextTitelseite"/>
        <w:rPr>
          <w:szCs w:val="23"/>
          <w:lang w:val="es-AR"/>
        </w:rPr>
      </w:pPr>
      <w:r>
        <w:rPr>
          <w:szCs w:val="23"/>
          <w:lang w:val="es-AR"/>
        </w:rPr>
        <w:t>F</w:t>
      </w:r>
      <w:r w:rsidR="001110E5" w:rsidRPr="001110E5">
        <w:rPr>
          <w:szCs w:val="23"/>
          <w:lang w:val="es-AR"/>
        </w:rPr>
        <w:t>abricant (personne de contact/fonction, adresse postale, adresse électronique) :</w:t>
      </w:r>
    </w:p>
    <w:p w14:paraId="4F267A69" w14:textId="77777777" w:rsidR="003658C0" w:rsidRDefault="003658C0" w:rsidP="00DF6192">
      <w:pPr>
        <w:pStyle w:val="TextTitelseite"/>
        <w:rPr>
          <w:szCs w:val="23"/>
          <w:lang w:val="es-AR"/>
        </w:rPr>
      </w:pPr>
    </w:p>
    <w:p w14:paraId="466D7B0C" w14:textId="7116495B" w:rsidR="003658C0"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7CB62036" w14:textId="71FEAF46" w:rsidR="003658C0"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3FAAB55D" w14:textId="12FC7B0B" w:rsidR="003658C0"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218FCC41" w14:textId="249B8D64" w:rsidR="003658C0"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31D40086" w14:textId="2D24D665" w:rsidR="003658C0" w:rsidRDefault="003658C0" w:rsidP="00DF6192">
      <w:pPr>
        <w:pStyle w:val="TextTitelseite"/>
        <w:rPr>
          <w:shd w:val="clear" w:color="auto" w:fill="F3F3F3"/>
          <w:lang w:val="es-AR"/>
        </w:rPr>
      </w:pPr>
      <w:r w:rsidRPr="00470C7B">
        <w:rPr>
          <w:shd w:val="clear" w:color="auto" w:fill="F3F3F3"/>
          <w:lang w:val="es-AR"/>
        </w:rPr>
        <w:t>. . . . . . . . . . . . . . . . . . . . . . . . . . . . . . . . . . . . . . . . . . . .</w:t>
      </w:r>
    </w:p>
    <w:p w14:paraId="11A05EA8" w14:textId="505C1485" w:rsidR="003658C0" w:rsidRPr="001110E5" w:rsidRDefault="003658C0" w:rsidP="00DF6192">
      <w:pPr>
        <w:pStyle w:val="TextTitelseite"/>
        <w:rPr>
          <w:szCs w:val="23"/>
          <w:lang w:val="es-AR"/>
        </w:rPr>
      </w:pPr>
      <w:r w:rsidRPr="00470C7B">
        <w:rPr>
          <w:shd w:val="clear" w:color="auto" w:fill="F3F3F3"/>
          <w:lang w:val="es-AR"/>
        </w:rPr>
        <w:t>. . . . . . . . . . . . . . . . . . . . . . . . . . . . . . . . . . . . . . . . . . . .</w:t>
      </w:r>
    </w:p>
    <w:p w14:paraId="5220B980" w14:textId="77777777" w:rsidR="00DF6192" w:rsidRPr="001110E5" w:rsidRDefault="00DF6192" w:rsidP="00DF6192">
      <w:pPr>
        <w:pStyle w:val="TextTitelseite"/>
        <w:rPr>
          <w:szCs w:val="40"/>
          <w:lang w:val="es-AR"/>
        </w:rPr>
      </w:pPr>
    </w:p>
    <w:p w14:paraId="4C7956BD" w14:textId="77777777" w:rsidR="00DF6192" w:rsidRPr="001110E5" w:rsidRDefault="00DF6192" w:rsidP="00DF6192">
      <w:pPr>
        <w:pStyle w:val="TextTitelseite"/>
        <w:rPr>
          <w:szCs w:val="40"/>
          <w:lang w:val="es-AR"/>
        </w:rPr>
      </w:pPr>
    </w:p>
    <w:p w14:paraId="6601786F" w14:textId="77777777" w:rsidR="00DF6192" w:rsidRPr="001110E5" w:rsidRDefault="00DF6192" w:rsidP="00E35DB7">
      <w:pPr>
        <w:pStyle w:val="Text"/>
        <w:rPr>
          <w:lang w:val="es-AR"/>
        </w:rPr>
      </w:pPr>
    </w:p>
    <w:p w14:paraId="61762A1E" w14:textId="77777777" w:rsidR="00DF6192" w:rsidRPr="001110E5" w:rsidRDefault="00DF6192" w:rsidP="00E35DB7">
      <w:pPr>
        <w:pStyle w:val="Text"/>
        <w:rPr>
          <w:lang w:val="es-AR"/>
        </w:rPr>
      </w:pPr>
    </w:p>
    <w:p w14:paraId="5DC38D47" w14:textId="6CC2F64E" w:rsidR="00CD555C" w:rsidRPr="00CD555C" w:rsidRDefault="00CD555C" w:rsidP="00CD555C">
      <w:pPr>
        <w:pStyle w:val="Tit1"/>
        <w:spacing w:before="0" w:after="240" w:line="240" w:lineRule="auto"/>
        <w:rPr>
          <w:sz w:val="4"/>
          <w:szCs w:val="4"/>
          <w:lang w:val="es-AR"/>
        </w:rPr>
      </w:pPr>
    </w:p>
    <w:p w14:paraId="5A323BD4" w14:textId="2014D412" w:rsidR="005B5021" w:rsidRPr="00CD555C" w:rsidRDefault="00CD555C" w:rsidP="003F521E">
      <w:pPr>
        <w:pStyle w:val="Tit1"/>
        <w:rPr>
          <w:b w:val="0"/>
          <w:bCs w:val="0"/>
          <w:lang w:val="es-AR"/>
        </w:rPr>
      </w:pPr>
      <w:r>
        <w:rPr>
          <w:lang w:val="es-AR"/>
        </w:rPr>
        <w:t>1</w:t>
      </w:r>
      <w:r>
        <w:rPr>
          <w:lang w:val="es-AR"/>
        </w:rPr>
        <w:tab/>
      </w:r>
      <w:r w:rsidRPr="00CD555C">
        <w:rPr>
          <w:lang w:val="es-AR"/>
        </w:rPr>
        <w:t xml:space="preserve">Données du laboratoire d'essai </w:t>
      </w:r>
      <w:r w:rsidRPr="00CD555C">
        <w:rPr>
          <w:b w:val="0"/>
          <w:bCs w:val="0"/>
          <w:lang w:val="es-AR"/>
        </w:rPr>
        <w:t>(à remplir par le laboratoire d'essai)</w:t>
      </w:r>
    </w:p>
    <w:p w14:paraId="542E2A1A" w14:textId="316A7AF6" w:rsidR="003F521E" w:rsidRPr="0020492B" w:rsidRDefault="008B239A" w:rsidP="00CD555C">
      <w:pPr>
        <w:pStyle w:val="Tit1"/>
        <w:spacing w:before="120"/>
      </w:pPr>
      <w:r w:rsidRPr="0020492B">
        <w:t>1</w:t>
      </w:r>
      <w:r w:rsidR="005B5021" w:rsidRPr="0020492B">
        <w:t>1</w:t>
      </w:r>
      <w:r w:rsidR="005B5021" w:rsidRPr="0020492B">
        <w:tab/>
      </w:r>
      <w:proofErr w:type="spellStart"/>
      <w:r w:rsidR="00FE3270" w:rsidRPr="00FE3270">
        <w:t>Classement</w:t>
      </w:r>
      <w:proofErr w:type="spellEnd"/>
      <w:r w:rsidR="00FE3270" w:rsidRPr="00FE3270">
        <w:t xml:space="preserve"> de </w:t>
      </w:r>
      <w:proofErr w:type="spellStart"/>
      <w:r w:rsidR="00FE3270" w:rsidRPr="00FE3270">
        <w:t>l'examen</w:t>
      </w:r>
      <w:proofErr w:type="spellEnd"/>
    </w:p>
    <w:tbl>
      <w:tblPr>
        <w:tblW w:w="9558" w:type="dxa"/>
        <w:tblBorders>
          <w:bottom w:val="single" w:sz="2" w:space="0" w:color="auto"/>
          <w:insideH w:val="single" w:sz="2" w:space="0" w:color="auto"/>
        </w:tblBorders>
        <w:tblLayout w:type="fixed"/>
        <w:tblLook w:val="04A0" w:firstRow="1" w:lastRow="0" w:firstColumn="1" w:lastColumn="0" w:noHBand="0" w:noVBand="1"/>
      </w:tblPr>
      <w:tblGrid>
        <w:gridCol w:w="3309"/>
        <w:gridCol w:w="2503"/>
        <w:gridCol w:w="3746"/>
      </w:tblGrid>
      <w:tr w:rsidR="00FE3270" w:rsidRPr="00FE3270" w14:paraId="553DE5AD" w14:textId="77777777" w:rsidTr="00FE3270">
        <w:tc>
          <w:tcPr>
            <w:tcW w:w="3309" w:type="dxa"/>
            <w:shd w:val="clear" w:color="auto" w:fill="auto"/>
          </w:tcPr>
          <w:p w14:paraId="0A120B7A" w14:textId="77777777" w:rsidR="00FE3270" w:rsidRPr="0020492B" w:rsidRDefault="00FE3270" w:rsidP="00FE3270">
            <w:pPr>
              <w:pStyle w:val="Text"/>
            </w:pPr>
          </w:p>
        </w:tc>
        <w:tc>
          <w:tcPr>
            <w:tcW w:w="2503" w:type="dxa"/>
            <w:shd w:val="clear" w:color="auto" w:fill="auto"/>
          </w:tcPr>
          <w:p w14:paraId="714F0D9A" w14:textId="3276F996" w:rsidR="00FE3270" w:rsidRPr="00FE3270" w:rsidRDefault="00FE3270" w:rsidP="00FE3270">
            <w:pPr>
              <w:pStyle w:val="Text"/>
              <w:rPr>
                <w:lang w:val="es-AR"/>
              </w:rPr>
            </w:pPr>
            <w:r w:rsidRPr="00FE3270">
              <w:rPr>
                <w:lang w:val="es-AR"/>
              </w:rPr>
              <w:t>Qplus Homologation. No</w:t>
            </w:r>
            <w:r w:rsidR="00C175CD">
              <w:rPr>
                <w:lang w:val="es-AR"/>
              </w:rPr>
              <w:t>.</w:t>
            </w:r>
          </w:p>
        </w:tc>
        <w:tc>
          <w:tcPr>
            <w:tcW w:w="3746" w:type="dxa"/>
            <w:shd w:val="clear" w:color="auto" w:fill="auto"/>
          </w:tcPr>
          <w:p w14:paraId="00C9B553" w14:textId="7D3628EE" w:rsidR="00FE3270" w:rsidRPr="00FE3270" w:rsidRDefault="00FE3270" w:rsidP="00FE3270">
            <w:pPr>
              <w:pStyle w:val="Text"/>
              <w:rPr>
                <w:lang w:val="es-AR"/>
              </w:rPr>
            </w:pPr>
            <w:r w:rsidRPr="00FE3270">
              <w:rPr>
                <w:lang w:val="es-AR"/>
              </w:rPr>
              <w:t xml:space="preserve">Rapport d'essai </w:t>
            </w:r>
            <w:r w:rsidR="00C175CD">
              <w:rPr>
                <w:lang w:val="es-AR"/>
              </w:rPr>
              <w:t>No</w:t>
            </w:r>
          </w:p>
        </w:tc>
      </w:tr>
      <w:tr w:rsidR="009055BA" w:rsidRPr="0020492B" w14:paraId="0797A9CD" w14:textId="77777777" w:rsidTr="005B5021">
        <w:tc>
          <w:tcPr>
            <w:tcW w:w="3309" w:type="dxa"/>
            <w:shd w:val="clear" w:color="auto" w:fill="auto"/>
          </w:tcPr>
          <w:p w14:paraId="42A1045A" w14:textId="09EB0DC3" w:rsidR="009055BA" w:rsidRPr="0020492B" w:rsidRDefault="009055BA" w:rsidP="009055BA">
            <w:pPr>
              <w:pStyle w:val="Text"/>
            </w:pPr>
            <w:proofErr w:type="spellStart"/>
            <w:r w:rsidRPr="005D0CE0">
              <w:t>Produit</w:t>
            </w:r>
            <w:proofErr w:type="spellEnd"/>
            <w:r w:rsidRPr="005D0CE0">
              <w:t>/</w:t>
            </w:r>
            <w:proofErr w:type="spellStart"/>
            <w:r w:rsidRPr="005D0CE0">
              <w:t>famille</w:t>
            </w:r>
            <w:proofErr w:type="spellEnd"/>
            <w:r w:rsidRPr="005D0CE0">
              <w:t xml:space="preserve"> de </w:t>
            </w:r>
            <w:proofErr w:type="spellStart"/>
            <w:proofErr w:type="gramStart"/>
            <w:r w:rsidRPr="005D0CE0">
              <w:t>produits</w:t>
            </w:r>
            <w:proofErr w:type="spellEnd"/>
            <w:r w:rsidRPr="005D0CE0">
              <w:t xml:space="preserve"> :</w:t>
            </w:r>
            <w:proofErr w:type="gramEnd"/>
          </w:p>
        </w:tc>
        <w:tc>
          <w:tcPr>
            <w:tcW w:w="6249" w:type="dxa"/>
            <w:gridSpan w:val="2"/>
            <w:shd w:val="clear" w:color="auto" w:fill="auto"/>
          </w:tcPr>
          <w:p w14:paraId="3630C238" w14:textId="77777777" w:rsidR="009055BA" w:rsidRPr="0020492B" w:rsidRDefault="009055BA" w:rsidP="009055BA">
            <w:pPr>
              <w:pStyle w:val="Text"/>
            </w:pPr>
          </w:p>
        </w:tc>
      </w:tr>
      <w:tr w:rsidR="009055BA" w:rsidRPr="0020492B" w14:paraId="6B0B0F38" w14:textId="77777777" w:rsidTr="00FE3270">
        <w:tc>
          <w:tcPr>
            <w:tcW w:w="3309" w:type="dxa"/>
            <w:shd w:val="clear" w:color="auto" w:fill="auto"/>
          </w:tcPr>
          <w:p w14:paraId="6059CD93" w14:textId="3687D15A" w:rsidR="009055BA" w:rsidRPr="0020492B" w:rsidRDefault="009055BA" w:rsidP="009055BA">
            <w:pPr>
              <w:pStyle w:val="Text"/>
            </w:pPr>
            <w:r w:rsidRPr="005D0CE0">
              <w:t xml:space="preserve">Essai de </w:t>
            </w:r>
            <w:proofErr w:type="gramStart"/>
            <w:r w:rsidRPr="005D0CE0">
              <w:t>type :</w:t>
            </w:r>
            <w:proofErr w:type="gramEnd"/>
          </w:p>
        </w:tc>
        <w:tc>
          <w:tcPr>
            <w:tcW w:w="2503" w:type="dxa"/>
            <w:tcBorders>
              <w:top w:val="single" w:sz="2" w:space="0" w:color="auto"/>
              <w:right w:val="single" w:sz="2" w:space="0" w:color="auto"/>
            </w:tcBorders>
            <w:shd w:val="clear" w:color="auto" w:fill="auto"/>
          </w:tcPr>
          <w:p w14:paraId="703071C4" w14:textId="77777777" w:rsidR="009055BA" w:rsidRPr="0020492B" w:rsidRDefault="009055BA" w:rsidP="009055BA">
            <w:pPr>
              <w:pStyle w:val="Text"/>
            </w:pPr>
            <w:r w:rsidRPr="0020492B">
              <w:t>—</w:t>
            </w:r>
          </w:p>
        </w:tc>
        <w:tc>
          <w:tcPr>
            <w:tcW w:w="3746" w:type="dxa"/>
            <w:shd w:val="clear" w:color="auto" w:fill="auto"/>
          </w:tcPr>
          <w:p w14:paraId="0D896597" w14:textId="77777777" w:rsidR="009055BA" w:rsidRPr="0020492B" w:rsidRDefault="009055BA" w:rsidP="009055BA">
            <w:pPr>
              <w:pStyle w:val="Text"/>
            </w:pPr>
            <w:r w:rsidRPr="0020492B">
              <w:rPr>
                <w:shd w:val="clear" w:color="auto" w:fill="F3F3F3"/>
              </w:rPr>
              <w:t>. . . . . . . . . . . . . . . . . . . . . . . . . . . . . . . .</w:t>
            </w:r>
          </w:p>
        </w:tc>
      </w:tr>
      <w:tr w:rsidR="009055BA" w:rsidRPr="0020492B" w14:paraId="0814BC96" w14:textId="77777777" w:rsidTr="00FE3270">
        <w:tc>
          <w:tcPr>
            <w:tcW w:w="3309" w:type="dxa"/>
            <w:shd w:val="clear" w:color="auto" w:fill="auto"/>
          </w:tcPr>
          <w:p w14:paraId="2253CE7B" w14:textId="5D927C8A" w:rsidR="009055BA" w:rsidRPr="0020492B" w:rsidRDefault="009055BA" w:rsidP="009055BA">
            <w:pPr>
              <w:pStyle w:val="Text"/>
            </w:pPr>
            <w:r w:rsidRPr="005D0CE0">
              <w:t xml:space="preserve">Essai d'extension </w:t>
            </w:r>
            <w:proofErr w:type="gramStart"/>
            <w:r w:rsidRPr="005D0CE0">
              <w:t>pour :</w:t>
            </w:r>
            <w:proofErr w:type="gramEnd"/>
          </w:p>
        </w:tc>
        <w:tc>
          <w:tcPr>
            <w:tcW w:w="2503" w:type="dxa"/>
            <w:tcBorders>
              <w:top w:val="single" w:sz="2" w:space="0" w:color="auto"/>
              <w:right w:val="single" w:sz="2" w:space="0" w:color="auto"/>
            </w:tcBorders>
            <w:shd w:val="clear" w:color="auto" w:fill="auto"/>
          </w:tcPr>
          <w:p w14:paraId="04251755" w14:textId="77777777" w:rsidR="009055BA" w:rsidRPr="0020492B" w:rsidRDefault="009055BA" w:rsidP="009055BA">
            <w:pPr>
              <w:pStyle w:val="Text"/>
            </w:pPr>
            <w:r w:rsidRPr="0020492B">
              <w:rPr>
                <w:shd w:val="clear" w:color="auto" w:fill="F3F3F3"/>
              </w:rPr>
              <w:t>. . . . . . . . . . . . . . . .</w:t>
            </w:r>
          </w:p>
        </w:tc>
        <w:tc>
          <w:tcPr>
            <w:tcW w:w="3746" w:type="dxa"/>
            <w:shd w:val="clear" w:color="auto" w:fill="auto"/>
          </w:tcPr>
          <w:p w14:paraId="1DFCD8C5" w14:textId="77777777" w:rsidR="009055BA" w:rsidRPr="0020492B" w:rsidRDefault="009055BA" w:rsidP="009055BA">
            <w:pPr>
              <w:pStyle w:val="Text"/>
            </w:pPr>
            <w:r w:rsidRPr="0020492B">
              <w:rPr>
                <w:shd w:val="clear" w:color="auto" w:fill="F3F3F3"/>
              </w:rPr>
              <w:t>. . . . . . . . . . . . . . . . . . . . . . . . . . . . . . . .</w:t>
            </w:r>
          </w:p>
        </w:tc>
      </w:tr>
      <w:tr w:rsidR="009055BA" w:rsidRPr="0020492B" w14:paraId="3815D481" w14:textId="77777777" w:rsidTr="00FE3270">
        <w:tc>
          <w:tcPr>
            <w:tcW w:w="3309" w:type="dxa"/>
            <w:shd w:val="clear" w:color="auto" w:fill="auto"/>
          </w:tcPr>
          <w:p w14:paraId="1E9370C1" w14:textId="1588C023" w:rsidR="009055BA" w:rsidRPr="0020492B" w:rsidRDefault="009055BA" w:rsidP="009055BA">
            <w:pPr>
              <w:pStyle w:val="Text"/>
            </w:pPr>
            <w:r w:rsidRPr="005D0CE0">
              <w:t xml:space="preserve">Essai de prolongation </w:t>
            </w:r>
            <w:proofErr w:type="gramStart"/>
            <w:r w:rsidRPr="005D0CE0">
              <w:t>pour :</w:t>
            </w:r>
            <w:proofErr w:type="gramEnd"/>
          </w:p>
        </w:tc>
        <w:tc>
          <w:tcPr>
            <w:tcW w:w="2503" w:type="dxa"/>
            <w:tcBorders>
              <w:top w:val="single" w:sz="2" w:space="0" w:color="auto"/>
              <w:right w:val="single" w:sz="2" w:space="0" w:color="auto"/>
            </w:tcBorders>
            <w:shd w:val="clear" w:color="auto" w:fill="auto"/>
          </w:tcPr>
          <w:p w14:paraId="195960AD" w14:textId="77777777" w:rsidR="009055BA" w:rsidRPr="0020492B" w:rsidRDefault="009055BA" w:rsidP="009055BA">
            <w:pPr>
              <w:pStyle w:val="Text"/>
            </w:pPr>
            <w:r w:rsidRPr="0020492B">
              <w:rPr>
                <w:shd w:val="clear" w:color="auto" w:fill="F3F3F3"/>
              </w:rPr>
              <w:t>. . . . . . . . . . . . . . . .</w:t>
            </w:r>
          </w:p>
        </w:tc>
        <w:tc>
          <w:tcPr>
            <w:tcW w:w="3746" w:type="dxa"/>
            <w:shd w:val="clear" w:color="auto" w:fill="auto"/>
          </w:tcPr>
          <w:p w14:paraId="14DE880B" w14:textId="77777777" w:rsidR="009055BA" w:rsidRPr="0020492B" w:rsidRDefault="009055BA" w:rsidP="009055BA">
            <w:pPr>
              <w:pStyle w:val="Text"/>
            </w:pPr>
            <w:r w:rsidRPr="0020492B">
              <w:rPr>
                <w:shd w:val="clear" w:color="auto" w:fill="F3F3F3"/>
              </w:rPr>
              <w:t>. . . . . . . . . . . . . . . . . . . . . . . . . . . . . . . .</w:t>
            </w:r>
          </w:p>
        </w:tc>
      </w:tr>
      <w:tr w:rsidR="009055BA" w:rsidRPr="0020492B" w14:paraId="0224A136" w14:textId="77777777" w:rsidTr="00FE3270">
        <w:tc>
          <w:tcPr>
            <w:tcW w:w="3309" w:type="dxa"/>
            <w:shd w:val="clear" w:color="auto" w:fill="auto"/>
          </w:tcPr>
          <w:p w14:paraId="38862FC8" w14:textId="3844F7BE" w:rsidR="009055BA" w:rsidRPr="009055BA" w:rsidRDefault="009055BA" w:rsidP="009055BA">
            <w:pPr>
              <w:pStyle w:val="Text"/>
              <w:rPr>
                <w:lang w:val="es-AR"/>
              </w:rPr>
            </w:pPr>
            <w:r w:rsidRPr="009055BA">
              <w:rPr>
                <w:lang w:val="es-AR"/>
              </w:rPr>
              <w:t>Essai de contrôle externe à :</w:t>
            </w:r>
          </w:p>
        </w:tc>
        <w:tc>
          <w:tcPr>
            <w:tcW w:w="2503" w:type="dxa"/>
            <w:tcBorders>
              <w:top w:val="single" w:sz="2" w:space="0" w:color="auto"/>
              <w:right w:val="single" w:sz="2" w:space="0" w:color="auto"/>
            </w:tcBorders>
            <w:shd w:val="clear" w:color="auto" w:fill="auto"/>
          </w:tcPr>
          <w:p w14:paraId="0EE3DA1C" w14:textId="77777777" w:rsidR="009055BA" w:rsidRPr="0020492B" w:rsidRDefault="009055BA" w:rsidP="009055BA">
            <w:pPr>
              <w:pStyle w:val="Text"/>
            </w:pPr>
            <w:r w:rsidRPr="0020492B">
              <w:rPr>
                <w:shd w:val="clear" w:color="auto" w:fill="F3F3F3"/>
              </w:rPr>
              <w:t>. . . . . . . . . . . . . . . .</w:t>
            </w:r>
          </w:p>
        </w:tc>
        <w:tc>
          <w:tcPr>
            <w:tcW w:w="3746" w:type="dxa"/>
            <w:shd w:val="clear" w:color="auto" w:fill="auto"/>
          </w:tcPr>
          <w:p w14:paraId="56331E77" w14:textId="77777777" w:rsidR="009055BA" w:rsidRPr="0020492B" w:rsidRDefault="009055BA" w:rsidP="009055BA">
            <w:pPr>
              <w:pStyle w:val="Text"/>
            </w:pPr>
            <w:r w:rsidRPr="0020492B">
              <w:rPr>
                <w:shd w:val="clear" w:color="auto" w:fill="F3F3F3"/>
              </w:rPr>
              <w:t>. . . . . . . . . . . . . . . . . . . . . . . . . . . . . . . .</w:t>
            </w:r>
          </w:p>
        </w:tc>
      </w:tr>
      <w:tr w:rsidR="009055BA" w:rsidRPr="0020492B" w14:paraId="417B0CCE" w14:textId="77777777" w:rsidTr="005B5021">
        <w:tc>
          <w:tcPr>
            <w:tcW w:w="3309" w:type="dxa"/>
            <w:shd w:val="clear" w:color="auto" w:fill="auto"/>
          </w:tcPr>
          <w:p w14:paraId="52495042" w14:textId="7A2EA7DD" w:rsidR="009055BA" w:rsidRPr="0020492B" w:rsidRDefault="009055BA" w:rsidP="009055BA">
            <w:pPr>
              <w:pStyle w:val="Text"/>
            </w:pPr>
            <w:proofErr w:type="spellStart"/>
            <w:r w:rsidRPr="005D0CE0">
              <w:t>Période</w:t>
            </w:r>
            <w:proofErr w:type="spellEnd"/>
            <w:r w:rsidRPr="005D0CE0">
              <w:t xml:space="preserve"> de </w:t>
            </w:r>
            <w:proofErr w:type="spellStart"/>
            <w:r w:rsidRPr="005D0CE0">
              <w:t>contrôle</w:t>
            </w:r>
            <w:proofErr w:type="spellEnd"/>
            <w:r w:rsidRPr="005D0CE0">
              <w:t xml:space="preserve"> </w:t>
            </w:r>
            <w:proofErr w:type="gramStart"/>
            <w:r w:rsidRPr="005D0CE0">
              <w:t>externe :</w:t>
            </w:r>
            <w:proofErr w:type="gramEnd"/>
          </w:p>
        </w:tc>
        <w:tc>
          <w:tcPr>
            <w:tcW w:w="6249" w:type="dxa"/>
            <w:gridSpan w:val="2"/>
            <w:shd w:val="clear" w:color="auto" w:fill="auto"/>
          </w:tcPr>
          <w:p w14:paraId="6198E44B" w14:textId="77777777" w:rsidR="009055BA" w:rsidRPr="0020492B" w:rsidRDefault="009055BA" w:rsidP="009055BA">
            <w:pPr>
              <w:pStyle w:val="Text"/>
            </w:pPr>
          </w:p>
        </w:tc>
      </w:tr>
      <w:tr w:rsidR="009055BA" w:rsidRPr="0020492B" w14:paraId="2EBEA9B5" w14:textId="77777777" w:rsidTr="00FE3270">
        <w:tc>
          <w:tcPr>
            <w:tcW w:w="3309" w:type="dxa"/>
            <w:tcBorders>
              <w:bottom w:val="single" w:sz="2" w:space="0" w:color="auto"/>
            </w:tcBorders>
            <w:shd w:val="clear" w:color="auto" w:fill="auto"/>
          </w:tcPr>
          <w:p w14:paraId="28A70278" w14:textId="4A4F489B" w:rsidR="009055BA" w:rsidRPr="0020492B" w:rsidRDefault="009055BA" w:rsidP="009055BA">
            <w:pPr>
              <w:pStyle w:val="Text"/>
            </w:pPr>
            <w:r w:rsidRPr="005D0CE0">
              <w:t>. . . . . . . . . . . . . . . . . . . . . . . . . .  :</w:t>
            </w:r>
          </w:p>
        </w:tc>
        <w:tc>
          <w:tcPr>
            <w:tcW w:w="2503" w:type="dxa"/>
            <w:tcBorders>
              <w:top w:val="single" w:sz="2" w:space="0" w:color="auto"/>
              <w:bottom w:val="single" w:sz="2" w:space="0" w:color="auto"/>
              <w:right w:val="single" w:sz="2" w:space="0" w:color="auto"/>
            </w:tcBorders>
            <w:shd w:val="clear" w:color="auto" w:fill="auto"/>
          </w:tcPr>
          <w:p w14:paraId="2A1681F3" w14:textId="77777777" w:rsidR="009055BA" w:rsidRPr="0020492B" w:rsidRDefault="009055BA" w:rsidP="009055BA">
            <w:pPr>
              <w:pStyle w:val="Text"/>
            </w:pPr>
            <w:r w:rsidRPr="0020492B">
              <w:rPr>
                <w:shd w:val="clear" w:color="auto" w:fill="F3F3F3"/>
              </w:rPr>
              <w:t>. . . . . . . . . . . . . . . .</w:t>
            </w:r>
          </w:p>
        </w:tc>
        <w:tc>
          <w:tcPr>
            <w:tcW w:w="3746" w:type="dxa"/>
            <w:tcBorders>
              <w:bottom w:val="single" w:sz="2" w:space="0" w:color="auto"/>
            </w:tcBorders>
            <w:shd w:val="clear" w:color="auto" w:fill="auto"/>
          </w:tcPr>
          <w:p w14:paraId="3C83FE46" w14:textId="77777777" w:rsidR="009055BA" w:rsidRPr="0020492B" w:rsidRDefault="009055BA" w:rsidP="009055BA">
            <w:pPr>
              <w:pStyle w:val="Text"/>
            </w:pPr>
            <w:r w:rsidRPr="0020492B">
              <w:rPr>
                <w:shd w:val="clear" w:color="auto" w:fill="F3F3F3"/>
              </w:rPr>
              <w:t>. . . . . . . . . . . . . . . . . . . . . . . . . . . . . . . .</w:t>
            </w:r>
          </w:p>
        </w:tc>
      </w:tr>
      <w:tr w:rsidR="00F41C4C" w:rsidRPr="009D1D3A" w14:paraId="768C68EF" w14:textId="77777777" w:rsidTr="006B3C84">
        <w:tc>
          <w:tcPr>
            <w:tcW w:w="3309" w:type="dxa"/>
            <w:tcBorders>
              <w:bottom w:val="single" w:sz="2" w:space="0" w:color="auto"/>
            </w:tcBorders>
            <w:shd w:val="clear" w:color="auto" w:fill="auto"/>
          </w:tcPr>
          <w:p w14:paraId="3E0AA254" w14:textId="0DAD8C20" w:rsidR="00F41C4C" w:rsidRPr="00AC1A49" w:rsidRDefault="00F41C4C" w:rsidP="00F41C4C">
            <w:pPr>
              <w:pStyle w:val="Text"/>
              <w:rPr>
                <w:lang w:val="es-AR"/>
              </w:rPr>
            </w:pPr>
            <w:r w:rsidRPr="009055BA">
              <w:rPr>
                <w:lang w:val="es-AR"/>
              </w:rPr>
              <w:t>Directive(s) Qplus applicable(s) :</w:t>
            </w:r>
          </w:p>
        </w:tc>
        <w:tc>
          <w:tcPr>
            <w:tcW w:w="6249" w:type="dxa"/>
            <w:gridSpan w:val="2"/>
            <w:tcBorders>
              <w:top w:val="single" w:sz="2" w:space="0" w:color="auto"/>
              <w:bottom w:val="single" w:sz="2" w:space="0" w:color="auto"/>
            </w:tcBorders>
            <w:shd w:val="clear" w:color="auto" w:fill="auto"/>
          </w:tcPr>
          <w:p w14:paraId="26D39A16" w14:textId="30550877" w:rsidR="00003E67" w:rsidRPr="00003E67" w:rsidRDefault="00000000" w:rsidP="00003E67">
            <w:pPr>
              <w:pStyle w:val="Text"/>
              <w:rPr>
                <w:sz w:val="16"/>
                <w:szCs w:val="16"/>
                <w:lang w:val="es-AR"/>
              </w:rPr>
            </w:pPr>
            <w:sdt>
              <w:sdtPr>
                <w:rPr>
                  <w:sz w:val="16"/>
                  <w:szCs w:val="16"/>
                  <w:lang w:val="es-AR"/>
                </w:rPr>
                <w:id w:val="1746912491"/>
                <w14:checkbox>
                  <w14:checked w14:val="0"/>
                  <w14:checkedState w14:val="2612" w14:font="MS Gothic"/>
                  <w14:uncheckedState w14:val="2610" w14:font="MS Gothic"/>
                </w14:checkbox>
              </w:sdtPr>
              <w:sdtContent>
                <w:r w:rsidR="00F41C4C">
                  <w:rPr>
                    <w:rFonts w:ascii="MS Gothic" w:eastAsia="MS Gothic" w:hAnsi="MS Gothic" w:hint="eastAsia"/>
                    <w:sz w:val="16"/>
                    <w:szCs w:val="16"/>
                    <w:lang w:val="es-AR"/>
                  </w:rPr>
                  <w:t>☐</w:t>
                </w:r>
              </w:sdtContent>
            </w:sdt>
            <w:r w:rsidR="00F41C4C">
              <w:rPr>
                <w:sz w:val="16"/>
                <w:szCs w:val="16"/>
                <w:lang w:val="es-AR"/>
              </w:rPr>
              <w:t xml:space="preserve"> </w:t>
            </w:r>
            <w:r w:rsidR="00F41C4C" w:rsidRPr="00003E67">
              <w:rPr>
                <w:sz w:val="16"/>
                <w:szCs w:val="16"/>
                <w:lang w:val="es-AR"/>
              </w:rPr>
              <w:t xml:space="preserve">R 592 012-1    </w:t>
            </w:r>
            <w:r w:rsidR="00970960">
              <w:rPr>
                <w:sz w:val="16"/>
                <w:szCs w:val="16"/>
                <w:lang w:val="es-AR"/>
              </w:rPr>
              <w:t xml:space="preserve">  </w:t>
            </w:r>
            <w:r w:rsidR="00F41C4C" w:rsidRPr="00003E67">
              <w:rPr>
                <w:sz w:val="16"/>
                <w:szCs w:val="16"/>
                <w:lang w:val="es-AR"/>
              </w:rPr>
              <w:t xml:space="preserve"> </w:t>
            </w:r>
            <w:r w:rsidR="00003E67" w:rsidRPr="00003E67">
              <w:rPr>
                <w:rFonts w:hint="eastAsia"/>
                <w:sz w:val="16"/>
                <w:szCs w:val="16"/>
                <w:lang w:val="es-AR"/>
              </w:rPr>
              <w:tab/>
            </w:r>
            <w:sdt>
              <w:sdtPr>
                <w:rPr>
                  <w:sz w:val="16"/>
                  <w:szCs w:val="16"/>
                  <w:lang w:val="es-AR"/>
                </w:rPr>
                <w:id w:val="836967745"/>
                <w14:checkbox>
                  <w14:checked w14:val="0"/>
                  <w14:checkedState w14:val="2612" w14:font="MS Gothic"/>
                  <w14:uncheckedState w14:val="2610" w14:font="MS Gothic"/>
                </w14:checkbox>
              </w:sdtPr>
              <w:sdtContent>
                <w:r w:rsidR="00691E41">
                  <w:rPr>
                    <w:rFonts w:ascii="MS Gothic" w:eastAsia="MS Gothic" w:hAnsi="MS Gothic" w:hint="eastAsia"/>
                    <w:sz w:val="16"/>
                    <w:szCs w:val="16"/>
                    <w:lang w:val="es-AR"/>
                  </w:rPr>
                  <w:t>☐</w:t>
                </w:r>
              </w:sdtContent>
            </w:sdt>
            <w:r w:rsidR="00003E67">
              <w:rPr>
                <w:sz w:val="16"/>
                <w:szCs w:val="16"/>
                <w:lang w:val="es-AR"/>
              </w:rPr>
              <w:t xml:space="preserve"> </w:t>
            </w:r>
            <w:r w:rsidR="00003E67" w:rsidRPr="00003E67">
              <w:rPr>
                <w:rFonts w:hint="eastAsia"/>
                <w:sz w:val="16"/>
                <w:szCs w:val="16"/>
                <w:lang w:val="es-AR"/>
              </w:rPr>
              <w:t>R</w:t>
            </w:r>
            <w:r w:rsidR="00970960">
              <w:rPr>
                <w:sz w:val="16"/>
                <w:szCs w:val="16"/>
                <w:lang w:val="es-AR"/>
              </w:rPr>
              <w:t xml:space="preserve"> </w:t>
            </w:r>
            <w:r w:rsidR="00003E67" w:rsidRPr="00003E67">
              <w:rPr>
                <w:rFonts w:hint="eastAsia"/>
                <w:sz w:val="16"/>
                <w:szCs w:val="16"/>
                <w:lang w:val="es-AR"/>
              </w:rPr>
              <w:t>592 014-1</w:t>
            </w:r>
            <w:r w:rsidR="00003E67" w:rsidRPr="00003E67">
              <w:rPr>
                <w:rFonts w:hint="eastAsia"/>
                <w:sz w:val="16"/>
                <w:szCs w:val="16"/>
                <w:lang w:val="es-AR"/>
              </w:rPr>
              <w:tab/>
            </w:r>
            <w:sdt>
              <w:sdtPr>
                <w:rPr>
                  <w:sz w:val="16"/>
                  <w:szCs w:val="16"/>
                  <w:lang w:val="es-AR"/>
                </w:rPr>
                <w:id w:val="-908536886"/>
                <w14:checkbox>
                  <w14:checked w14:val="0"/>
                  <w14:checkedState w14:val="2612" w14:font="MS Gothic"/>
                  <w14:uncheckedState w14:val="2610" w14:font="MS Gothic"/>
                </w14:checkbox>
              </w:sdtPr>
              <w:sdtContent>
                <w:r w:rsidR="00003E67">
                  <w:rPr>
                    <w:rFonts w:ascii="MS Gothic" w:eastAsia="MS Gothic" w:hAnsi="MS Gothic" w:hint="eastAsia"/>
                    <w:sz w:val="16"/>
                    <w:szCs w:val="16"/>
                    <w:lang w:val="es-AR"/>
                  </w:rPr>
                  <w:t>☐</w:t>
                </w:r>
              </w:sdtContent>
            </w:sdt>
            <w:r w:rsidR="00003E67" w:rsidRPr="00003E67">
              <w:rPr>
                <w:rFonts w:hint="eastAsia"/>
                <w:sz w:val="16"/>
                <w:szCs w:val="16"/>
                <w:lang w:val="es-AR"/>
              </w:rPr>
              <w:t xml:space="preserve"> R</w:t>
            </w:r>
            <w:r w:rsidR="001259FB">
              <w:rPr>
                <w:sz w:val="16"/>
                <w:szCs w:val="16"/>
                <w:lang w:val="es-AR"/>
              </w:rPr>
              <w:t xml:space="preserve"> </w:t>
            </w:r>
            <w:r w:rsidR="00003E67" w:rsidRPr="00003E67">
              <w:rPr>
                <w:rFonts w:hint="eastAsia"/>
                <w:sz w:val="16"/>
                <w:szCs w:val="16"/>
                <w:lang w:val="es-AR"/>
              </w:rPr>
              <w:t>592 015</w:t>
            </w:r>
            <w:r w:rsidR="00003E67" w:rsidRPr="00003E67">
              <w:rPr>
                <w:rFonts w:hint="eastAsia"/>
                <w:sz w:val="16"/>
                <w:szCs w:val="16"/>
                <w:lang w:val="es-AR"/>
              </w:rPr>
              <w:tab/>
            </w:r>
            <w:sdt>
              <w:sdtPr>
                <w:rPr>
                  <w:sz w:val="16"/>
                  <w:szCs w:val="16"/>
                  <w:lang w:val="es-AR"/>
                </w:rPr>
                <w:id w:val="-1784028580"/>
                <w14:checkbox>
                  <w14:checked w14:val="0"/>
                  <w14:checkedState w14:val="2612" w14:font="MS Gothic"/>
                  <w14:uncheckedState w14:val="2610" w14:font="MS Gothic"/>
                </w14:checkbox>
              </w:sdtPr>
              <w:sdtContent>
                <w:r w:rsidR="00691E41">
                  <w:rPr>
                    <w:rFonts w:ascii="MS Gothic" w:eastAsia="MS Gothic" w:hAnsi="MS Gothic" w:hint="eastAsia"/>
                    <w:sz w:val="16"/>
                    <w:szCs w:val="16"/>
                    <w:lang w:val="es-AR"/>
                  </w:rPr>
                  <w:t>☐</w:t>
                </w:r>
              </w:sdtContent>
            </w:sdt>
            <w:r w:rsidR="00691E41" w:rsidRPr="00003E67">
              <w:rPr>
                <w:rFonts w:hint="eastAsia"/>
                <w:sz w:val="16"/>
                <w:szCs w:val="16"/>
                <w:lang w:val="es-AR"/>
              </w:rPr>
              <w:t xml:space="preserve"> R</w:t>
            </w:r>
            <w:r w:rsidR="00691E41">
              <w:rPr>
                <w:sz w:val="16"/>
                <w:szCs w:val="16"/>
                <w:lang w:val="es-AR"/>
              </w:rPr>
              <w:t xml:space="preserve"> </w:t>
            </w:r>
            <w:r w:rsidR="00691E41" w:rsidRPr="00003E67">
              <w:rPr>
                <w:rFonts w:hint="eastAsia"/>
                <w:sz w:val="16"/>
                <w:szCs w:val="16"/>
                <w:lang w:val="es-AR"/>
              </w:rPr>
              <w:t>592 . . .</w:t>
            </w:r>
          </w:p>
          <w:p w14:paraId="1ECB0F5E" w14:textId="5CA4BBD2" w:rsidR="00003E67" w:rsidRPr="00003E67" w:rsidRDefault="00000000" w:rsidP="00003E67">
            <w:pPr>
              <w:pStyle w:val="Text"/>
              <w:rPr>
                <w:sz w:val="16"/>
                <w:szCs w:val="16"/>
                <w:lang w:val="es-AR"/>
              </w:rPr>
            </w:pPr>
            <w:sdt>
              <w:sdtPr>
                <w:rPr>
                  <w:sz w:val="16"/>
                  <w:szCs w:val="16"/>
                  <w:lang w:val="es-AR"/>
                </w:rPr>
                <w:id w:val="1409725819"/>
                <w14:checkbox>
                  <w14:checked w14:val="0"/>
                  <w14:checkedState w14:val="2612" w14:font="MS Gothic"/>
                  <w14:uncheckedState w14:val="2610" w14:font="MS Gothic"/>
                </w14:checkbox>
              </w:sdtPr>
              <w:sdtContent>
                <w:r w:rsidR="001259FB">
                  <w:rPr>
                    <w:rFonts w:ascii="MS Gothic" w:eastAsia="MS Gothic" w:hAnsi="MS Gothic" w:hint="eastAsia"/>
                    <w:sz w:val="16"/>
                    <w:szCs w:val="16"/>
                    <w:lang w:val="es-AR"/>
                  </w:rPr>
                  <w:t>☐</w:t>
                </w:r>
              </w:sdtContent>
            </w:sdt>
            <w:r w:rsidR="00003E67" w:rsidRPr="00003E67">
              <w:rPr>
                <w:rFonts w:hint="eastAsia"/>
                <w:sz w:val="16"/>
                <w:szCs w:val="16"/>
                <w:lang w:val="es-AR"/>
              </w:rPr>
              <w:t xml:space="preserve"> R</w:t>
            </w:r>
            <w:r w:rsidR="00970960">
              <w:rPr>
                <w:sz w:val="16"/>
                <w:szCs w:val="16"/>
                <w:lang w:val="es-AR"/>
              </w:rPr>
              <w:t xml:space="preserve"> </w:t>
            </w:r>
            <w:r w:rsidR="00003E67" w:rsidRPr="00003E67">
              <w:rPr>
                <w:rFonts w:hint="eastAsia"/>
                <w:sz w:val="16"/>
                <w:szCs w:val="16"/>
                <w:lang w:val="es-AR"/>
              </w:rPr>
              <w:t>592 012-2</w:t>
            </w:r>
            <w:r w:rsidR="00003E67" w:rsidRPr="00003E67">
              <w:rPr>
                <w:rFonts w:hint="eastAsia"/>
                <w:sz w:val="16"/>
                <w:szCs w:val="16"/>
                <w:lang w:val="es-AR"/>
              </w:rPr>
              <w:tab/>
            </w:r>
            <w:sdt>
              <w:sdtPr>
                <w:rPr>
                  <w:sz w:val="16"/>
                  <w:szCs w:val="16"/>
                  <w:lang w:val="es-AR"/>
                </w:rPr>
                <w:id w:val="946968678"/>
                <w14:checkbox>
                  <w14:checked w14:val="0"/>
                  <w14:checkedState w14:val="2612" w14:font="MS Gothic"/>
                  <w14:uncheckedState w14:val="2610" w14:font="MS Gothic"/>
                </w14:checkbox>
              </w:sdtPr>
              <w:sdtContent>
                <w:r w:rsidR="00970960">
                  <w:rPr>
                    <w:rFonts w:ascii="MS Gothic" w:eastAsia="MS Gothic" w:hAnsi="MS Gothic" w:hint="eastAsia"/>
                    <w:sz w:val="16"/>
                    <w:szCs w:val="16"/>
                    <w:lang w:val="es-AR"/>
                  </w:rPr>
                  <w:t>☐</w:t>
                </w:r>
              </w:sdtContent>
            </w:sdt>
            <w:r w:rsidR="00003E67" w:rsidRPr="00003E67">
              <w:rPr>
                <w:rFonts w:hint="eastAsia"/>
                <w:sz w:val="16"/>
                <w:szCs w:val="16"/>
                <w:lang w:val="es-AR"/>
              </w:rPr>
              <w:t xml:space="preserve"> R</w:t>
            </w:r>
            <w:r w:rsidR="00970960">
              <w:rPr>
                <w:sz w:val="16"/>
                <w:szCs w:val="16"/>
                <w:lang w:val="es-AR"/>
              </w:rPr>
              <w:t xml:space="preserve"> </w:t>
            </w:r>
            <w:r w:rsidR="00003E67" w:rsidRPr="00003E67">
              <w:rPr>
                <w:rFonts w:hint="eastAsia"/>
                <w:sz w:val="16"/>
                <w:szCs w:val="16"/>
                <w:lang w:val="es-AR"/>
              </w:rPr>
              <w:t>592 014-2</w:t>
            </w:r>
            <w:r w:rsidR="00003E67" w:rsidRPr="00003E67">
              <w:rPr>
                <w:rFonts w:hint="eastAsia"/>
                <w:sz w:val="16"/>
                <w:szCs w:val="16"/>
                <w:lang w:val="es-AR"/>
              </w:rPr>
              <w:tab/>
            </w:r>
            <w:sdt>
              <w:sdtPr>
                <w:rPr>
                  <w:sz w:val="16"/>
                  <w:szCs w:val="16"/>
                  <w:lang w:val="es-AR"/>
                </w:rPr>
                <w:id w:val="1785081770"/>
                <w14:checkbox>
                  <w14:checked w14:val="0"/>
                  <w14:checkedState w14:val="2612" w14:font="MS Gothic"/>
                  <w14:uncheckedState w14:val="2610" w14:font="MS Gothic"/>
                </w14:checkbox>
              </w:sdtPr>
              <w:sdtContent>
                <w:r w:rsidR="00970960">
                  <w:rPr>
                    <w:rFonts w:ascii="MS Gothic" w:eastAsia="MS Gothic" w:hAnsi="MS Gothic" w:hint="eastAsia"/>
                    <w:sz w:val="16"/>
                    <w:szCs w:val="16"/>
                    <w:lang w:val="es-AR"/>
                  </w:rPr>
                  <w:t>☐</w:t>
                </w:r>
              </w:sdtContent>
            </w:sdt>
            <w:r w:rsidR="00003E67" w:rsidRPr="00003E67">
              <w:rPr>
                <w:rFonts w:hint="eastAsia"/>
                <w:sz w:val="16"/>
                <w:szCs w:val="16"/>
                <w:lang w:val="es-AR"/>
              </w:rPr>
              <w:t xml:space="preserve"> R</w:t>
            </w:r>
            <w:r w:rsidR="00970960">
              <w:rPr>
                <w:sz w:val="16"/>
                <w:szCs w:val="16"/>
                <w:lang w:val="es-AR"/>
              </w:rPr>
              <w:t xml:space="preserve"> </w:t>
            </w:r>
            <w:r w:rsidR="00003E67" w:rsidRPr="00003E67">
              <w:rPr>
                <w:rFonts w:hint="eastAsia"/>
                <w:sz w:val="16"/>
                <w:szCs w:val="16"/>
                <w:lang w:val="es-AR"/>
              </w:rPr>
              <w:t>592 016</w:t>
            </w:r>
            <w:r w:rsidR="00003E67" w:rsidRPr="00003E67">
              <w:rPr>
                <w:rFonts w:hint="eastAsia"/>
                <w:sz w:val="16"/>
                <w:szCs w:val="16"/>
                <w:lang w:val="es-AR"/>
              </w:rPr>
              <w:tab/>
            </w:r>
            <w:sdt>
              <w:sdtPr>
                <w:rPr>
                  <w:sz w:val="16"/>
                  <w:szCs w:val="16"/>
                  <w:lang w:val="es-AR"/>
                </w:rPr>
                <w:id w:val="1956047993"/>
                <w14:checkbox>
                  <w14:checked w14:val="0"/>
                  <w14:checkedState w14:val="2612" w14:font="MS Gothic"/>
                  <w14:uncheckedState w14:val="2610" w14:font="MS Gothic"/>
                </w14:checkbox>
              </w:sdtPr>
              <w:sdtContent>
                <w:r w:rsidR="00970960">
                  <w:rPr>
                    <w:rFonts w:ascii="MS Gothic" w:eastAsia="MS Gothic" w:hAnsi="MS Gothic" w:hint="eastAsia"/>
                    <w:sz w:val="16"/>
                    <w:szCs w:val="16"/>
                    <w:lang w:val="es-AR"/>
                  </w:rPr>
                  <w:t>☐</w:t>
                </w:r>
              </w:sdtContent>
            </w:sdt>
            <w:r w:rsidR="00003E67" w:rsidRPr="00003E67">
              <w:rPr>
                <w:rFonts w:hint="eastAsia"/>
                <w:sz w:val="16"/>
                <w:szCs w:val="16"/>
                <w:lang w:val="es-AR"/>
              </w:rPr>
              <w:t xml:space="preserve"> R</w:t>
            </w:r>
            <w:r w:rsidR="001259FB">
              <w:rPr>
                <w:sz w:val="16"/>
                <w:szCs w:val="16"/>
                <w:lang w:val="es-AR"/>
              </w:rPr>
              <w:t xml:space="preserve"> </w:t>
            </w:r>
            <w:r w:rsidR="00003E67" w:rsidRPr="00003E67">
              <w:rPr>
                <w:rFonts w:hint="eastAsia"/>
                <w:sz w:val="16"/>
                <w:szCs w:val="16"/>
                <w:lang w:val="es-AR"/>
              </w:rPr>
              <w:t>592 . . .</w:t>
            </w:r>
          </w:p>
          <w:p w14:paraId="28FC6A72" w14:textId="66C650DE" w:rsidR="00F41C4C" w:rsidRPr="00003E67" w:rsidRDefault="00000000" w:rsidP="00003E67">
            <w:pPr>
              <w:pStyle w:val="Text"/>
              <w:rPr>
                <w:shd w:val="clear" w:color="auto" w:fill="F3F3F3"/>
                <w:lang w:val="es-AR"/>
              </w:rPr>
            </w:pPr>
            <w:sdt>
              <w:sdtPr>
                <w:rPr>
                  <w:sz w:val="16"/>
                  <w:szCs w:val="16"/>
                  <w:lang w:val="es-AR"/>
                </w:rPr>
                <w:id w:val="-1474441874"/>
                <w14:checkbox>
                  <w14:checked w14:val="0"/>
                  <w14:checkedState w14:val="2612" w14:font="MS Gothic"/>
                  <w14:uncheckedState w14:val="2610" w14:font="MS Gothic"/>
                </w14:checkbox>
              </w:sdtPr>
              <w:sdtContent>
                <w:r w:rsidR="00970960">
                  <w:rPr>
                    <w:rFonts w:ascii="MS Gothic" w:eastAsia="MS Gothic" w:hAnsi="MS Gothic" w:hint="eastAsia"/>
                    <w:sz w:val="16"/>
                    <w:szCs w:val="16"/>
                    <w:lang w:val="es-AR"/>
                  </w:rPr>
                  <w:t>☐</w:t>
                </w:r>
              </w:sdtContent>
            </w:sdt>
            <w:r w:rsidR="00003E67" w:rsidRPr="00003E67">
              <w:rPr>
                <w:rFonts w:hint="eastAsia"/>
                <w:sz w:val="16"/>
                <w:szCs w:val="16"/>
                <w:lang w:val="es-AR"/>
              </w:rPr>
              <w:t xml:space="preserve"> R</w:t>
            </w:r>
            <w:r w:rsidR="00970960">
              <w:rPr>
                <w:sz w:val="16"/>
                <w:szCs w:val="16"/>
                <w:lang w:val="es-AR"/>
              </w:rPr>
              <w:t xml:space="preserve"> </w:t>
            </w:r>
            <w:r w:rsidR="00003E67" w:rsidRPr="00003E67">
              <w:rPr>
                <w:rFonts w:hint="eastAsia"/>
                <w:sz w:val="16"/>
                <w:szCs w:val="16"/>
                <w:lang w:val="es-AR"/>
              </w:rPr>
              <w:t>592 012-3</w:t>
            </w:r>
            <w:r w:rsidR="00003E67" w:rsidRPr="00003E67">
              <w:rPr>
                <w:rFonts w:hint="eastAsia"/>
                <w:sz w:val="16"/>
                <w:szCs w:val="16"/>
                <w:lang w:val="es-AR"/>
              </w:rPr>
              <w:tab/>
            </w:r>
            <w:sdt>
              <w:sdtPr>
                <w:rPr>
                  <w:sz w:val="16"/>
                  <w:szCs w:val="16"/>
                  <w:lang w:val="es-AR"/>
                </w:rPr>
                <w:id w:val="936559109"/>
                <w14:checkbox>
                  <w14:checked w14:val="0"/>
                  <w14:checkedState w14:val="2612" w14:font="MS Gothic"/>
                  <w14:uncheckedState w14:val="2610" w14:font="MS Gothic"/>
                </w14:checkbox>
              </w:sdtPr>
              <w:sdtContent>
                <w:r w:rsidR="00970960">
                  <w:rPr>
                    <w:rFonts w:ascii="MS Gothic" w:eastAsia="MS Gothic" w:hAnsi="MS Gothic" w:hint="eastAsia"/>
                    <w:sz w:val="16"/>
                    <w:szCs w:val="16"/>
                    <w:lang w:val="es-AR"/>
                  </w:rPr>
                  <w:t>☐</w:t>
                </w:r>
              </w:sdtContent>
            </w:sdt>
            <w:r w:rsidR="00003E67" w:rsidRPr="00003E67">
              <w:rPr>
                <w:rFonts w:hint="eastAsia"/>
                <w:sz w:val="16"/>
                <w:szCs w:val="16"/>
                <w:lang w:val="es-AR"/>
              </w:rPr>
              <w:t xml:space="preserve"> R</w:t>
            </w:r>
            <w:r w:rsidR="00970960">
              <w:rPr>
                <w:sz w:val="16"/>
                <w:szCs w:val="16"/>
                <w:lang w:val="es-AR"/>
              </w:rPr>
              <w:t xml:space="preserve"> </w:t>
            </w:r>
            <w:r w:rsidR="00003E67" w:rsidRPr="00003E67">
              <w:rPr>
                <w:rFonts w:hint="eastAsia"/>
                <w:sz w:val="16"/>
                <w:szCs w:val="16"/>
                <w:lang w:val="es-AR"/>
              </w:rPr>
              <w:t>592 014-3</w:t>
            </w:r>
            <w:r w:rsidR="00003E67" w:rsidRPr="00003E67">
              <w:rPr>
                <w:rFonts w:hint="eastAsia"/>
                <w:sz w:val="16"/>
                <w:szCs w:val="16"/>
                <w:lang w:val="es-AR"/>
              </w:rPr>
              <w:tab/>
            </w:r>
            <w:sdt>
              <w:sdtPr>
                <w:rPr>
                  <w:sz w:val="16"/>
                  <w:szCs w:val="16"/>
                  <w:lang w:val="es-AR"/>
                </w:rPr>
                <w:id w:val="-2019607825"/>
                <w14:checkbox>
                  <w14:checked w14:val="0"/>
                  <w14:checkedState w14:val="2612" w14:font="MS Gothic"/>
                  <w14:uncheckedState w14:val="2610" w14:font="MS Gothic"/>
                </w14:checkbox>
              </w:sdtPr>
              <w:sdtContent>
                <w:r w:rsidR="00970960">
                  <w:rPr>
                    <w:rFonts w:ascii="MS Gothic" w:eastAsia="MS Gothic" w:hAnsi="MS Gothic" w:hint="eastAsia"/>
                    <w:sz w:val="16"/>
                    <w:szCs w:val="16"/>
                    <w:lang w:val="es-AR"/>
                  </w:rPr>
                  <w:t>☐</w:t>
                </w:r>
              </w:sdtContent>
            </w:sdt>
            <w:r w:rsidR="00970960">
              <w:rPr>
                <w:sz w:val="16"/>
                <w:szCs w:val="16"/>
                <w:lang w:val="es-AR"/>
              </w:rPr>
              <w:t xml:space="preserve"> </w:t>
            </w:r>
            <w:r w:rsidR="00003E67" w:rsidRPr="00003E67">
              <w:rPr>
                <w:rFonts w:hint="eastAsia"/>
                <w:sz w:val="16"/>
                <w:szCs w:val="16"/>
                <w:lang w:val="es-AR"/>
              </w:rPr>
              <w:t>R</w:t>
            </w:r>
            <w:r w:rsidR="00970960">
              <w:rPr>
                <w:sz w:val="16"/>
                <w:szCs w:val="16"/>
                <w:lang w:val="es-AR"/>
              </w:rPr>
              <w:t xml:space="preserve"> </w:t>
            </w:r>
            <w:r w:rsidR="00003E67" w:rsidRPr="00003E67">
              <w:rPr>
                <w:rFonts w:hint="eastAsia"/>
                <w:sz w:val="16"/>
                <w:szCs w:val="16"/>
                <w:lang w:val="es-AR"/>
              </w:rPr>
              <w:t>592 017</w:t>
            </w:r>
            <w:r w:rsidR="00003E67" w:rsidRPr="00003E67">
              <w:rPr>
                <w:rFonts w:hint="eastAsia"/>
                <w:sz w:val="16"/>
                <w:szCs w:val="16"/>
                <w:lang w:val="es-AR"/>
              </w:rPr>
              <w:tab/>
            </w:r>
            <w:sdt>
              <w:sdtPr>
                <w:rPr>
                  <w:sz w:val="16"/>
                  <w:szCs w:val="16"/>
                  <w:lang w:val="es-AR"/>
                </w:rPr>
                <w:id w:val="767813609"/>
                <w14:checkbox>
                  <w14:checked w14:val="0"/>
                  <w14:checkedState w14:val="2612" w14:font="MS Gothic"/>
                  <w14:uncheckedState w14:val="2610" w14:font="MS Gothic"/>
                </w14:checkbox>
              </w:sdtPr>
              <w:sdtContent>
                <w:r w:rsidR="00970960">
                  <w:rPr>
                    <w:rFonts w:ascii="MS Gothic" w:eastAsia="MS Gothic" w:hAnsi="MS Gothic" w:hint="eastAsia"/>
                    <w:sz w:val="16"/>
                    <w:szCs w:val="16"/>
                    <w:lang w:val="es-AR"/>
                  </w:rPr>
                  <w:t>☐</w:t>
                </w:r>
              </w:sdtContent>
            </w:sdt>
            <w:r w:rsidR="00003E67" w:rsidRPr="00003E67">
              <w:rPr>
                <w:rFonts w:hint="eastAsia"/>
                <w:sz w:val="16"/>
                <w:szCs w:val="16"/>
                <w:lang w:val="es-AR"/>
              </w:rPr>
              <w:t xml:space="preserve"> R</w:t>
            </w:r>
            <w:r w:rsidR="001259FB">
              <w:rPr>
                <w:sz w:val="16"/>
                <w:szCs w:val="16"/>
                <w:lang w:val="es-AR"/>
              </w:rPr>
              <w:t xml:space="preserve"> </w:t>
            </w:r>
            <w:r w:rsidR="00003E67" w:rsidRPr="00003E67">
              <w:rPr>
                <w:rFonts w:hint="eastAsia"/>
                <w:sz w:val="16"/>
                <w:szCs w:val="16"/>
                <w:lang w:val="es-AR"/>
              </w:rPr>
              <w:t>592 . . .</w:t>
            </w:r>
          </w:p>
        </w:tc>
      </w:tr>
    </w:tbl>
    <w:p w14:paraId="69478545" w14:textId="2D6F5801" w:rsidR="00DF6192" w:rsidRPr="009D1D3A" w:rsidRDefault="008B239A" w:rsidP="003F521E">
      <w:pPr>
        <w:pStyle w:val="Tit1"/>
        <w:rPr>
          <w:lang w:val="es-AR"/>
        </w:rPr>
      </w:pPr>
      <w:r w:rsidRPr="009D1D3A">
        <w:rPr>
          <w:lang w:val="es-AR"/>
        </w:rPr>
        <w:t>1</w:t>
      </w:r>
      <w:r w:rsidR="005B5021" w:rsidRPr="009D1D3A">
        <w:rPr>
          <w:lang w:val="es-AR"/>
        </w:rPr>
        <w:t>2</w:t>
      </w:r>
      <w:r w:rsidR="003F521E" w:rsidRPr="009D1D3A">
        <w:rPr>
          <w:lang w:val="es-AR"/>
        </w:rPr>
        <w:tab/>
      </w:r>
      <w:r w:rsidR="009055BA" w:rsidRPr="009D1D3A">
        <w:rPr>
          <w:lang w:val="es-AR"/>
        </w:rPr>
        <w:t>Échantillons</w:t>
      </w:r>
    </w:p>
    <w:p w14:paraId="740A2AB8" w14:textId="77777777" w:rsidR="002F0367" w:rsidRPr="002F0367" w:rsidRDefault="002F0367" w:rsidP="003F521E">
      <w:pPr>
        <w:pStyle w:val="Text"/>
        <w:rPr>
          <w:lang w:val="es-AR"/>
        </w:rPr>
      </w:pPr>
      <w:r w:rsidRPr="002F0367">
        <w:rPr>
          <w:lang w:val="es-AR"/>
        </w:rPr>
        <w:t>Les échantillons ont été prélevés dans:</w:t>
      </w:r>
    </w:p>
    <w:p w14:paraId="63901290" w14:textId="3E3EC84B" w:rsidR="006A48E5" w:rsidRPr="009D1D3A" w:rsidRDefault="00000000" w:rsidP="00FB05BE">
      <w:pPr>
        <w:pStyle w:val="Tit1"/>
        <w:spacing w:before="0"/>
        <w:rPr>
          <w:b w:val="0"/>
          <w:bCs w:val="0"/>
        </w:rPr>
      </w:pPr>
      <w:sdt>
        <w:sdtPr>
          <w:rPr>
            <w:rFonts w:hint="eastAsia"/>
            <w:b w:val="0"/>
            <w:bCs w:val="0"/>
            <w:lang w:val="de-DE"/>
          </w:rPr>
          <w:id w:val="1098295255"/>
          <w14:checkbox>
            <w14:checked w14:val="0"/>
            <w14:checkedState w14:val="2612" w14:font="MS Gothic"/>
            <w14:uncheckedState w14:val="2610" w14:font="MS Gothic"/>
          </w14:checkbox>
        </w:sdtPr>
        <w:sdtContent>
          <w:r w:rsidR="003A1CCC">
            <w:rPr>
              <w:rFonts w:ascii="MS Gothic" w:eastAsia="MS Gothic" w:hAnsi="MS Gothic" w:hint="eastAsia"/>
              <w:b w:val="0"/>
              <w:bCs w:val="0"/>
              <w:lang w:val="de-DE"/>
            </w:rPr>
            <w:t>☐</w:t>
          </w:r>
        </w:sdtContent>
      </w:sdt>
      <w:r w:rsidR="006A48E5" w:rsidRPr="006A48E5">
        <w:rPr>
          <w:rFonts w:hint="eastAsia"/>
          <w:b w:val="0"/>
          <w:bCs w:val="0"/>
          <w:lang w:val="de-DE"/>
        </w:rPr>
        <w:t xml:space="preserve"> stock </w:t>
      </w:r>
      <w:r w:rsidR="006A48E5">
        <w:rPr>
          <w:b w:val="0"/>
          <w:bCs w:val="0"/>
          <w:lang w:val="de-DE"/>
        </w:rPr>
        <w:t xml:space="preserve"> </w:t>
      </w:r>
      <w:r w:rsidR="00FB05BE">
        <w:rPr>
          <w:b w:val="0"/>
          <w:bCs w:val="0"/>
          <w:lang w:val="de-DE"/>
        </w:rPr>
        <w:t xml:space="preserve">     </w:t>
      </w:r>
      <w:r w:rsidR="006A48E5">
        <w:rPr>
          <w:b w:val="0"/>
          <w:bCs w:val="0"/>
          <w:lang w:val="de-DE"/>
        </w:rPr>
        <w:t xml:space="preserve"> </w:t>
      </w:r>
      <w:sdt>
        <w:sdtPr>
          <w:rPr>
            <w:b w:val="0"/>
            <w:bCs w:val="0"/>
            <w:lang w:val="de-DE"/>
          </w:rPr>
          <w:id w:val="629676811"/>
          <w14:checkbox>
            <w14:checked w14:val="0"/>
            <w14:checkedState w14:val="2612" w14:font="MS Gothic"/>
            <w14:uncheckedState w14:val="2610" w14:font="MS Gothic"/>
          </w14:checkbox>
        </w:sdtPr>
        <w:sdtEndPr>
          <w:rPr>
            <w:rFonts w:hint="eastAsia"/>
          </w:rPr>
        </w:sdtEndPr>
        <w:sdtContent>
          <w:r w:rsidR="003A1CCC">
            <w:rPr>
              <w:rFonts w:ascii="MS Gothic" w:eastAsia="MS Gothic" w:hAnsi="MS Gothic" w:hint="eastAsia"/>
              <w:b w:val="0"/>
              <w:bCs w:val="0"/>
              <w:lang w:val="de-DE"/>
            </w:rPr>
            <w:t>☐</w:t>
          </w:r>
        </w:sdtContent>
      </w:sdt>
      <w:r w:rsidR="006A48E5" w:rsidRPr="006A48E5">
        <w:rPr>
          <w:rFonts w:hint="eastAsia"/>
          <w:b w:val="0"/>
          <w:bCs w:val="0"/>
          <w:lang w:val="de-DE"/>
        </w:rPr>
        <w:t xml:space="preserve"> </w:t>
      </w:r>
      <w:proofErr w:type="spellStart"/>
      <w:r w:rsidR="006A48E5" w:rsidRPr="006A48E5">
        <w:rPr>
          <w:rFonts w:hint="eastAsia"/>
          <w:b w:val="0"/>
          <w:bCs w:val="0"/>
          <w:lang w:val="de-DE"/>
        </w:rPr>
        <w:t>production</w:t>
      </w:r>
      <w:proofErr w:type="spellEnd"/>
      <w:r w:rsidR="006A48E5" w:rsidRPr="006A48E5">
        <w:rPr>
          <w:rFonts w:hint="eastAsia"/>
          <w:b w:val="0"/>
          <w:bCs w:val="0"/>
          <w:lang w:val="de-DE"/>
        </w:rPr>
        <w:t xml:space="preserve"> en </w:t>
      </w:r>
      <w:proofErr w:type="spellStart"/>
      <w:r w:rsidR="006A48E5" w:rsidRPr="006A48E5">
        <w:rPr>
          <w:rFonts w:hint="eastAsia"/>
          <w:b w:val="0"/>
          <w:bCs w:val="0"/>
          <w:lang w:val="de-DE"/>
        </w:rPr>
        <w:t>cours</w:t>
      </w:r>
      <w:proofErr w:type="spellEnd"/>
      <w:r w:rsidR="006A48E5" w:rsidRPr="006A48E5">
        <w:rPr>
          <w:rFonts w:hint="eastAsia"/>
          <w:b w:val="0"/>
          <w:bCs w:val="0"/>
          <w:lang w:val="de-DE"/>
        </w:rPr>
        <w:t xml:space="preserve"> </w:t>
      </w:r>
      <w:r w:rsidR="006A48E5">
        <w:rPr>
          <w:b w:val="0"/>
          <w:bCs w:val="0"/>
          <w:lang w:val="de-DE"/>
        </w:rPr>
        <w:t xml:space="preserve">   </w:t>
      </w:r>
      <w:r w:rsidR="00FB05BE">
        <w:rPr>
          <w:b w:val="0"/>
          <w:bCs w:val="0"/>
          <w:lang w:val="de-DE"/>
        </w:rPr>
        <w:t xml:space="preserve">    </w:t>
      </w:r>
      <w:r w:rsidR="006A48E5">
        <w:rPr>
          <w:b w:val="0"/>
          <w:bCs w:val="0"/>
          <w:lang w:val="de-DE"/>
        </w:rPr>
        <w:t xml:space="preserve"> </w:t>
      </w:r>
      <w:sdt>
        <w:sdtPr>
          <w:rPr>
            <w:b w:val="0"/>
            <w:bCs w:val="0"/>
            <w:lang w:val="de-DE"/>
          </w:rPr>
          <w:id w:val="-814327808"/>
          <w14:checkbox>
            <w14:checked w14:val="0"/>
            <w14:checkedState w14:val="2612" w14:font="MS Gothic"/>
            <w14:uncheckedState w14:val="2610" w14:font="MS Gothic"/>
          </w14:checkbox>
        </w:sdtPr>
        <w:sdtEndPr>
          <w:rPr>
            <w:rFonts w:hint="eastAsia"/>
          </w:rPr>
        </w:sdtEndPr>
        <w:sdtContent>
          <w:r w:rsidR="003A1CCC">
            <w:rPr>
              <w:rFonts w:ascii="MS Gothic" w:eastAsia="MS Gothic" w:hAnsi="MS Gothic" w:hint="eastAsia"/>
              <w:b w:val="0"/>
              <w:bCs w:val="0"/>
              <w:lang w:val="de-DE"/>
            </w:rPr>
            <w:t>☐</w:t>
          </w:r>
        </w:sdtContent>
      </w:sdt>
      <w:r w:rsidR="006A48E5" w:rsidRPr="006A48E5">
        <w:rPr>
          <w:rFonts w:hint="eastAsia"/>
          <w:b w:val="0"/>
          <w:bCs w:val="0"/>
          <w:lang w:val="de-DE"/>
        </w:rPr>
        <w:t xml:space="preserve"> </w:t>
      </w:r>
      <w:proofErr w:type="gramStart"/>
      <w:r w:rsidR="006A48E5" w:rsidRPr="006A48E5">
        <w:rPr>
          <w:rFonts w:hint="eastAsia"/>
          <w:b w:val="0"/>
          <w:bCs w:val="0"/>
          <w:lang w:val="de-DE"/>
        </w:rPr>
        <w:t>stock externe</w:t>
      </w:r>
      <w:proofErr w:type="gramEnd"/>
      <w:r w:rsidR="006A48E5" w:rsidRPr="006A48E5">
        <w:rPr>
          <w:rFonts w:hint="eastAsia"/>
          <w:b w:val="0"/>
          <w:bCs w:val="0"/>
          <w:lang w:val="de-DE"/>
        </w:rPr>
        <w:t xml:space="preserve"> </w:t>
      </w:r>
      <w:r w:rsidR="006A48E5">
        <w:rPr>
          <w:b w:val="0"/>
          <w:bCs w:val="0"/>
          <w:lang w:val="de-DE"/>
        </w:rPr>
        <w:t xml:space="preserve">   </w:t>
      </w:r>
      <w:r w:rsidR="00FB05BE">
        <w:rPr>
          <w:b w:val="0"/>
          <w:bCs w:val="0"/>
          <w:lang w:val="de-DE"/>
        </w:rPr>
        <w:t xml:space="preserve">    </w:t>
      </w:r>
      <w:r w:rsidR="006A48E5">
        <w:rPr>
          <w:b w:val="0"/>
          <w:bCs w:val="0"/>
          <w:lang w:val="de-DE"/>
        </w:rPr>
        <w:t xml:space="preserve">  </w:t>
      </w:r>
      <w:sdt>
        <w:sdtPr>
          <w:rPr>
            <w:b w:val="0"/>
            <w:bCs w:val="0"/>
            <w:lang w:val="de-DE"/>
          </w:rPr>
          <w:id w:val="-1207478527"/>
          <w14:checkbox>
            <w14:checked w14:val="0"/>
            <w14:checkedState w14:val="2612" w14:font="MS Gothic"/>
            <w14:uncheckedState w14:val="2610" w14:font="MS Gothic"/>
          </w14:checkbox>
        </w:sdtPr>
        <w:sdtEndPr>
          <w:rPr>
            <w:rFonts w:hint="eastAsia"/>
          </w:rPr>
        </w:sdtEndPr>
        <w:sdtContent>
          <w:r w:rsidR="003A1CCC">
            <w:rPr>
              <w:rFonts w:ascii="MS Gothic" w:eastAsia="MS Gothic" w:hAnsi="MS Gothic" w:hint="eastAsia"/>
              <w:b w:val="0"/>
              <w:bCs w:val="0"/>
              <w:lang w:val="de-DE"/>
            </w:rPr>
            <w:t>☐</w:t>
          </w:r>
        </w:sdtContent>
      </w:sdt>
      <w:r w:rsidR="006A48E5" w:rsidRPr="006A48E5">
        <w:rPr>
          <w:rFonts w:hint="eastAsia"/>
          <w:b w:val="0"/>
          <w:bCs w:val="0"/>
          <w:lang w:val="de-DE"/>
        </w:rPr>
        <w:t xml:space="preserve"> </w:t>
      </w:r>
      <w:r w:rsidR="009D1D3A" w:rsidRPr="009D1D3A">
        <w:rPr>
          <w:b w:val="0"/>
          <w:bCs w:val="0"/>
          <w:shd w:val="clear" w:color="auto" w:fill="F3F3F3"/>
        </w:rPr>
        <w:t>. . . . . . . . . . . . . . .. . . . . . . . . . . . . . .</w:t>
      </w:r>
    </w:p>
    <w:p w14:paraId="247880EE" w14:textId="18FB8BCF" w:rsidR="006A48E5" w:rsidRDefault="006A48E5" w:rsidP="009D1D3A">
      <w:pPr>
        <w:pStyle w:val="Text"/>
        <w:tabs>
          <w:tab w:val="left" w:pos="4111"/>
        </w:tabs>
        <w:rPr>
          <w:b/>
          <w:bCs/>
          <w:lang w:val="es-AR"/>
        </w:rPr>
      </w:pPr>
      <w:r w:rsidRPr="006A48E5">
        <w:rPr>
          <w:lang w:val="es-AR"/>
        </w:rPr>
        <w:t xml:space="preserve">Date/période de prélèvement : </w:t>
      </w:r>
      <w:r w:rsidR="009D1D3A" w:rsidRPr="001A2C98">
        <w:rPr>
          <w:shd w:val="clear" w:color="auto" w:fill="F3F3F3"/>
          <w:lang w:val="es-AR"/>
        </w:rPr>
        <w:t xml:space="preserve">. . . . . . . . . . . . . . . . . . . . . </w:t>
      </w:r>
      <w:r w:rsidRPr="006A48E5">
        <w:rPr>
          <w:lang w:val="es-AR"/>
        </w:rPr>
        <w:tab/>
        <w:t xml:space="preserve">Nombre total d'échantillons : </w:t>
      </w:r>
      <w:r w:rsidR="009D1D3A" w:rsidRPr="001A2C98">
        <w:rPr>
          <w:shd w:val="clear" w:color="auto" w:fill="F3F3F3"/>
          <w:lang w:val="es-AR"/>
        </w:rPr>
        <w:t xml:space="preserve">. . . . . . . . </w:t>
      </w:r>
    </w:p>
    <w:p w14:paraId="28CCC338" w14:textId="77777777" w:rsidR="00AC1A49" w:rsidRDefault="00AC1A49" w:rsidP="00FB05BE">
      <w:pPr>
        <w:pStyle w:val="Tit1"/>
        <w:spacing w:before="0"/>
        <w:rPr>
          <w:b w:val="0"/>
          <w:bCs w:val="0"/>
          <w:lang w:val="es-AR"/>
        </w:rPr>
      </w:pPr>
    </w:p>
    <w:p w14:paraId="7B8513C4" w14:textId="137CD9DD" w:rsidR="00DF6192" w:rsidRPr="001A2C98" w:rsidRDefault="008B239A" w:rsidP="006A48E5">
      <w:pPr>
        <w:pStyle w:val="Tit1"/>
        <w:rPr>
          <w:lang w:val="es-AR"/>
        </w:rPr>
      </w:pPr>
      <w:r w:rsidRPr="001A2C98">
        <w:rPr>
          <w:lang w:val="es-AR"/>
        </w:rPr>
        <w:t>1</w:t>
      </w:r>
      <w:r w:rsidR="005B5021" w:rsidRPr="001A2C98">
        <w:rPr>
          <w:lang w:val="es-AR"/>
        </w:rPr>
        <w:t>3</w:t>
      </w:r>
      <w:r w:rsidR="003F521E" w:rsidRPr="001A2C98">
        <w:rPr>
          <w:lang w:val="es-AR"/>
        </w:rPr>
        <w:tab/>
      </w:r>
      <w:r w:rsidR="00C07CB6" w:rsidRPr="001A2C98">
        <w:rPr>
          <w:lang w:val="es-AR"/>
        </w:rPr>
        <w:t>Système / Composant individuel</w:t>
      </w:r>
    </w:p>
    <w:p w14:paraId="7B7A0D0A" w14:textId="53DD7825" w:rsidR="001A2C98" w:rsidRPr="001A2C98" w:rsidRDefault="001A2C98" w:rsidP="001A2C98">
      <w:pPr>
        <w:pStyle w:val="Text"/>
        <w:tabs>
          <w:tab w:val="left" w:pos="4111"/>
        </w:tabs>
        <w:rPr>
          <w:lang w:val="es-AR"/>
        </w:rPr>
      </w:pPr>
      <w:r w:rsidRPr="001A2C98">
        <w:rPr>
          <w:lang w:val="es-AR"/>
        </w:rPr>
        <w:t>Système (système complet) :</w:t>
      </w:r>
      <w:r>
        <w:rPr>
          <w:lang w:val="es-AR"/>
        </w:rPr>
        <w:tab/>
      </w:r>
      <w:r w:rsidR="009D1D3A" w:rsidRPr="001A2C98">
        <w:rPr>
          <w:shd w:val="clear" w:color="auto" w:fill="F3F3F3"/>
          <w:lang w:val="es-AR"/>
        </w:rPr>
        <w:t>. . . . . . . . . . . . . . . . . . . . . . . . . . . . . . . . . . . . . . . . . . . .</w:t>
      </w:r>
    </w:p>
    <w:p w14:paraId="3FC91E42" w14:textId="77777777" w:rsidR="009D1D3A" w:rsidRPr="001A2C98" w:rsidRDefault="001A2C98" w:rsidP="009D1D3A">
      <w:pPr>
        <w:pStyle w:val="Text"/>
        <w:tabs>
          <w:tab w:val="left" w:pos="4111"/>
        </w:tabs>
        <w:rPr>
          <w:lang w:val="es-AR"/>
        </w:rPr>
      </w:pPr>
      <w:r w:rsidRPr="001A2C98">
        <w:rPr>
          <w:lang w:val="es-AR"/>
        </w:rPr>
        <w:t>Le système est-il complet ?</w:t>
      </w:r>
      <w:r w:rsidRPr="001A2C98">
        <w:rPr>
          <w:lang w:val="es-AR"/>
        </w:rPr>
        <w:tab/>
      </w:r>
      <w:r w:rsidR="009D1D3A" w:rsidRPr="001A2C98">
        <w:rPr>
          <w:shd w:val="clear" w:color="auto" w:fill="F3F3F3"/>
          <w:lang w:val="es-AR"/>
        </w:rPr>
        <w:t>. . . . . . . . . . . . . . . . . . . . . . . . . . . . . . . . . . . . . . . . . . . .</w:t>
      </w:r>
    </w:p>
    <w:p w14:paraId="188F8FF2" w14:textId="219AB14E" w:rsidR="009D1D3A" w:rsidRPr="001A2C98" w:rsidRDefault="001A2C98" w:rsidP="009D1D3A">
      <w:pPr>
        <w:pStyle w:val="Text"/>
        <w:tabs>
          <w:tab w:val="left" w:pos="4111"/>
        </w:tabs>
        <w:rPr>
          <w:lang w:val="es-AR"/>
        </w:rPr>
      </w:pPr>
      <w:r w:rsidRPr="001A2C98">
        <w:rPr>
          <w:lang w:val="es-AR"/>
        </w:rPr>
        <w:t xml:space="preserve">pièce(s) d'origine étrangère contenue(s) </w:t>
      </w:r>
      <w:r>
        <w:rPr>
          <w:lang w:val="es-AR"/>
        </w:rPr>
        <w:tab/>
      </w:r>
      <w:r w:rsidR="009D1D3A" w:rsidRPr="001A2C98">
        <w:rPr>
          <w:shd w:val="clear" w:color="auto" w:fill="F3F3F3"/>
          <w:lang w:val="es-AR"/>
        </w:rPr>
        <w:t>. . . . . . . . . . . . . . . . . . . . . . . . . . . . . . . . . . . . . . . . . . . .</w:t>
      </w:r>
    </w:p>
    <w:p w14:paraId="007D33A5" w14:textId="5691E9F0" w:rsidR="006074D8" w:rsidRPr="001A2C98" w:rsidRDefault="009D1D3A" w:rsidP="001A2C98">
      <w:pPr>
        <w:pStyle w:val="Text"/>
        <w:tabs>
          <w:tab w:val="left" w:pos="4111"/>
        </w:tabs>
        <w:rPr>
          <w:lang w:val="es-AR"/>
        </w:rPr>
      </w:pPr>
      <w:r w:rsidRPr="001A2C98">
        <w:rPr>
          <w:shd w:val="clear" w:color="auto" w:fill="F3F3F3"/>
          <w:lang w:val="es-AR"/>
        </w:rPr>
        <w:t>.</w:t>
      </w:r>
      <w:r w:rsidR="001A2C98" w:rsidRPr="001A2C98">
        <w:rPr>
          <w:lang w:val="es-AR"/>
        </w:rPr>
        <w:t>Diamètre nominal associé au système :</w:t>
      </w:r>
      <w:r w:rsidR="006074D8" w:rsidRPr="001A2C98">
        <w:rPr>
          <w:lang w:val="es-AR"/>
        </w:rPr>
        <w:tab/>
      </w:r>
      <w:r w:rsidR="000E1BFE" w:rsidRPr="001A2C98">
        <w:rPr>
          <w:shd w:val="clear" w:color="auto" w:fill="F3F3F3"/>
          <w:lang w:val="es-AR"/>
        </w:rPr>
        <w:t>. . . . . . . . . . . . . . . . . . . . . . . . . . . . . . . . . . . . . . . . . . . .</w:t>
      </w:r>
    </w:p>
    <w:p w14:paraId="65220FAB" w14:textId="7497DA8A" w:rsidR="006074D8" w:rsidRPr="0057764F" w:rsidRDefault="00FF2F79" w:rsidP="006074D8">
      <w:pPr>
        <w:pStyle w:val="Text"/>
        <w:tabs>
          <w:tab w:val="left" w:pos="4111"/>
        </w:tabs>
        <w:rPr>
          <w:lang w:val="es-AR"/>
        </w:rPr>
      </w:pPr>
      <w:r w:rsidRPr="0057764F">
        <w:rPr>
          <w:lang w:val="es-AR"/>
        </w:rPr>
        <w:t>Composant(s) unique(s):</w:t>
      </w:r>
      <w:r w:rsidR="006074D8" w:rsidRPr="0057764F">
        <w:rPr>
          <w:lang w:val="es-AR"/>
        </w:rPr>
        <w:tab/>
      </w:r>
      <w:r w:rsidR="000E1BFE" w:rsidRPr="0057764F">
        <w:rPr>
          <w:shd w:val="clear" w:color="auto" w:fill="F3F3F3"/>
          <w:lang w:val="es-AR"/>
        </w:rPr>
        <w:t>. . . . . . . . . . . . . . . . . . . . . . . . . . . . . . . . . . . . . . . . . . . .</w:t>
      </w:r>
    </w:p>
    <w:p w14:paraId="66C010C6" w14:textId="61B2F6C5" w:rsidR="006074D8" w:rsidRPr="0057764F" w:rsidRDefault="0057764F" w:rsidP="006074D8">
      <w:pPr>
        <w:pStyle w:val="Text"/>
        <w:tabs>
          <w:tab w:val="left" w:pos="4111"/>
        </w:tabs>
        <w:rPr>
          <w:lang w:val="es-AR"/>
        </w:rPr>
      </w:pPr>
      <w:r w:rsidRPr="0057764F">
        <w:rPr>
          <w:lang w:val="es-AR"/>
        </w:rPr>
        <w:t>Système spécial :</w:t>
      </w:r>
      <w:r w:rsidR="006074D8" w:rsidRPr="0057764F">
        <w:rPr>
          <w:lang w:val="es-AR"/>
        </w:rPr>
        <w:tab/>
      </w:r>
      <w:r w:rsidR="000E1BFE" w:rsidRPr="0057764F">
        <w:rPr>
          <w:shd w:val="clear" w:color="auto" w:fill="F3F3F3"/>
          <w:lang w:val="es-AR"/>
        </w:rPr>
        <w:t>. . . . . . . . . . . . . . . . . . . . . . . . . . . . . . . . . . . . . . . . . . . .</w:t>
      </w:r>
    </w:p>
    <w:p w14:paraId="71506D38" w14:textId="57983389" w:rsidR="006074D8" w:rsidRPr="009D1D3A" w:rsidRDefault="0057764F" w:rsidP="006074D8">
      <w:pPr>
        <w:pStyle w:val="Text"/>
        <w:tabs>
          <w:tab w:val="left" w:pos="4111"/>
        </w:tabs>
        <w:rPr>
          <w:lang w:val="es-AR"/>
        </w:rPr>
      </w:pPr>
      <w:r w:rsidRPr="009D1D3A">
        <w:rPr>
          <w:lang w:val="es-AR"/>
        </w:rPr>
        <w:t>Composant(s) spécial(aux) :</w:t>
      </w:r>
      <w:r w:rsidR="006074D8" w:rsidRPr="009D1D3A">
        <w:rPr>
          <w:lang w:val="es-AR"/>
        </w:rPr>
        <w:tab/>
      </w:r>
      <w:r w:rsidR="000E1BFE" w:rsidRPr="009D1D3A">
        <w:rPr>
          <w:shd w:val="clear" w:color="auto" w:fill="F3F3F3"/>
          <w:lang w:val="es-AR"/>
        </w:rPr>
        <w:t>. . . . . . . . . . . . . . . . . . . . . . . . . . . . . . . . . . . . . . . . . . . .</w:t>
      </w:r>
    </w:p>
    <w:p w14:paraId="357AEFC3" w14:textId="2457A13A" w:rsidR="00EE2BA1" w:rsidRPr="009D1D3A" w:rsidRDefault="0057764F" w:rsidP="006074D8">
      <w:pPr>
        <w:pStyle w:val="Text"/>
        <w:tabs>
          <w:tab w:val="left" w:pos="4111"/>
        </w:tabs>
        <w:rPr>
          <w:lang w:val="es-AR"/>
        </w:rPr>
      </w:pPr>
      <w:r w:rsidRPr="009D1D3A">
        <w:rPr>
          <w:lang w:val="es-AR"/>
        </w:rPr>
        <w:t>Pour les systèmes et composants spéciaux :</w:t>
      </w:r>
      <w:r w:rsidRPr="009D1D3A">
        <w:rPr>
          <w:lang w:val="es-AR"/>
        </w:rPr>
        <w:tab/>
      </w:r>
      <w:r w:rsidR="00785053" w:rsidRPr="009D1D3A">
        <w:rPr>
          <w:lang w:val="es-AR"/>
        </w:rPr>
        <w:t>Approbation de la méthode d'essai du :</w:t>
      </w:r>
      <w:r w:rsidR="00EE2BA1" w:rsidRPr="009D1D3A">
        <w:rPr>
          <w:lang w:val="es-AR"/>
        </w:rPr>
        <w:t xml:space="preserve"> </w:t>
      </w:r>
      <w:r w:rsidR="000E1BFE" w:rsidRPr="009D1D3A">
        <w:rPr>
          <w:shd w:val="clear" w:color="auto" w:fill="F3F3F3"/>
          <w:lang w:val="es-AR"/>
        </w:rPr>
        <w:t>. . . . . . . . . . . .</w:t>
      </w:r>
    </w:p>
    <w:p w14:paraId="484CCD67" w14:textId="03844F17" w:rsidR="00416203" w:rsidRPr="009D1D3A" w:rsidRDefault="008B239A" w:rsidP="00E232F3">
      <w:pPr>
        <w:pStyle w:val="Tit0"/>
        <w:rPr>
          <w:lang w:val="es-AR"/>
        </w:rPr>
      </w:pPr>
      <w:bookmarkStart w:id="0" w:name="_Toc275564387"/>
      <w:r w:rsidRPr="009D1D3A">
        <w:rPr>
          <w:lang w:val="es-AR"/>
        </w:rPr>
        <w:t>1</w:t>
      </w:r>
      <w:r w:rsidR="005B5021" w:rsidRPr="009D1D3A">
        <w:rPr>
          <w:lang w:val="es-AR"/>
        </w:rPr>
        <w:t>4</w:t>
      </w:r>
      <w:r w:rsidR="00416203" w:rsidRPr="009D1D3A">
        <w:rPr>
          <w:lang w:val="es-AR"/>
        </w:rPr>
        <w:tab/>
      </w:r>
      <w:bookmarkEnd w:id="0"/>
      <w:r w:rsidR="00785053" w:rsidRPr="009D1D3A">
        <w:rPr>
          <w:lang w:val="es-AR"/>
        </w:rPr>
        <w:t>Autocontrôle</w:t>
      </w:r>
    </w:p>
    <w:p w14:paraId="0DE39106" w14:textId="77777777" w:rsidR="00C175CD" w:rsidRPr="009D1D3A" w:rsidRDefault="00C175CD" w:rsidP="00086FF8">
      <w:pPr>
        <w:pStyle w:val="Text"/>
        <w:tabs>
          <w:tab w:val="left" w:pos="4111"/>
        </w:tabs>
        <w:rPr>
          <w:lang w:val="es-AR"/>
        </w:rPr>
      </w:pPr>
      <w:bookmarkStart w:id="1" w:name="_Toc275564388"/>
      <w:r w:rsidRPr="009D1D3A">
        <w:rPr>
          <w:lang w:val="es-AR"/>
        </w:rPr>
        <w:t>Dans le cas des essais de type et d'extension, la vérification de la "mise en œuvre" est facultative, mais les plans d'essai et les enregistrements de qualité doivent être disponibles dans tous les cas (voir R592 010, annexe D).</w:t>
      </w:r>
    </w:p>
    <w:p w14:paraId="117A53EB" w14:textId="5BA8F7F5" w:rsidR="00086FF8" w:rsidRPr="00470C7B" w:rsidRDefault="00470C7B" w:rsidP="00086FF8">
      <w:pPr>
        <w:pStyle w:val="Text"/>
        <w:tabs>
          <w:tab w:val="left" w:pos="4111"/>
        </w:tabs>
        <w:rPr>
          <w:lang w:val="es-AR"/>
        </w:rPr>
      </w:pPr>
      <w:r w:rsidRPr="00470C7B">
        <w:rPr>
          <w:lang w:val="es-AR"/>
        </w:rPr>
        <w:t>plausibilité des plans de contrôle :</w:t>
      </w:r>
      <w:r w:rsidR="00086FF8" w:rsidRPr="00470C7B">
        <w:rPr>
          <w:lang w:val="es-AR"/>
        </w:rPr>
        <w:tab/>
      </w:r>
      <w:r w:rsidR="000E1BFE" w:rsidRPr="00470C7B">
        <w:rPr>
          <w:shd w:val="clear" w:color="auto" w:fill="F3F3F3"/>
          <w:lang w:val="es-AR"/>
        </w:rPr>
        <w:t>. . . . . . . . . . . . . . . . . . . . . . . . . . . . . . . . . . . . . . . . . . . .</w:t>
      </w:r>
    </w:p>
    <w:p w14:paraId="1CF2264E" w14:textId="160CB2BC" w:rsidR="00086FF8" w:rsidRPr="009D1D3A" w:rsidRDefault="000E0B69" w:rsidP="00086FF8">
      <w:pPr>
        <w:pStyle w:val="Text"/>
        <w:tabs>
          <w:tab w:val="left" w:pos="4111"/>
        </w:tabs>
        <w:rPr>
          <w:lang w:val="es-AR"/>
        </w:rPr>
      </w:pPr>
      <w:r w:rsidRPr="009D1D3A">
        <w:rPr>
          <w:lang w:val="es-AR"/>
        </w:rPr>
        <w:t>Enregistrements de qualité :</w:t>
      </w:r>
      <w:r w:rsidR="00086FF8" w:rsidRPr="009D1D3A">
        <w:rPr>
          <w:lang w:val="es-AR"/>
        </w:rPr>
        <w:tab/>
      </w:r>
      <w:r w:rsidR="000E1BFE" w:rsidRPr="009D1D3A">
        <w:rPr>
          <w:shd w:val="clear" w:color="auto" w:fill="F3F3F3"/>
          <w:lang w:val="es-AR"/>
        </w:rPr>
        <w:t>. . . . . . . . . . . . . . . . . . . . . . . . . . . . . . . . . . . . . . . . . . . .</w:t>
      </w:r>
    </w:p>
    <w:p w14:paraId="10B44033" w14:textId="0C2ED9E2" w:rsidR="00086FF8" w:rsidRPr="009D1D3A" w:rsidRDefault="00DA16EF" w:rsidP="00086FF8">
      <w:pPr>
        <w:pStyle w:val="Text"/>
        <w:tabs>
          <w:tab w:val="left" w:pos="4111"/>
        </w:tabs>
        <w:rPr>
          <w:lang w:val="es-AR"/>
        </w:rPr>
      </w:pPr>
      <w:r w:rsidRPr="009D1D3A">
        <w:rPr>
          <w:lang w:val="es-AR"/>
        </w:rPr>
        <w:t>Application/exécution :</w:t>
      </w:r>
      <w:r w:rsidRPr="009D1D3A">
        <w:rPr>
          <w:lang w:val="es-AR"/>
        </w:rPr>
        <w:tab/>
      </w:r>
      <w:r w:rsidR="000E1BFE" w:rsidRPr="009D1D3A">
        <w:rPr>
          <w:shd w:val="clear" w:color="auto" w:fill="F3F3F3"/>
          <w:lang w:val="es-AR"/>
        </w:rPr>
        <w:t>. . . . . . . . . . . . . . . . . . . . . . . . . . . . . . . . . . . . . . . . . . . .</w:t>
      </w:r>
    </w:p>
    <w:p w14:paraId="6E0FB167" w14:textId="77777777" w:rsidR="00E212E1" w:rsidRPr="009D1D3A" w:rsidRDefault="00E212E1" w:rsidP="00086FF8">
      <w:pPr>
        <w:pStyle w:val="Text"/>
        <w:tabs>
          <w:tab w:val="left" w:pos="4111"/>
        </w:tabs>
        <w:rPr>
          <w:sz w:val="4"/>
          <w:szCs w:val="4"/>
          <w:lang w:val="es-AR"/>
        </w:rPr>
      </w:pPr>
    </w:p>
    <w:p w14:paraId="0F1E4A5E" w14:textId="559EC55C" w:rsidR="00416203" w:rsidRPr="00520992" w:rsidRDefault="008B239A" w:rsidP="00E232F3">
      <w:pPr>
        <w:pStyle w:val="Tit0"/>
        <w:rPr>
          <w:lang w:val="es-AR"/>
        </w:rPr>
      </w:pPr>
      <w:r w:rsidRPr="00520992">
        <w:rPr>
          <w:lang w:val="es-AR"/>
        </w:rPr>
        <w:lastRenderedPageBreak/>
        <w:t>1</w:t>
      </w:r>
      <w:r w:rsidR="00E212E1" w:rsidRPr="00520992">
        <w:rPr>
          <w:lang w:val="es-AR"/>
        </w:rPr>
        <w:t>5</w:t>
      </w:r>
      <w:r w:rsidR="00416203" w:rsidRPr="00520992">
        <w:rPr>
          <w:lang w:val="es-AR"/>
        </w:rPr>
        <w:tab/>
      </w:r>
      <w:bookmarkEnd w:id="1"/>
      <w:r w:rsidR="00C21328" w:rsidRPr="00520992">
        <w:rPr>
          <w:lang w:val="es-AR"/>
        </w:rPr>
        <w:t>Signature</w:t>
      </w:r>
    </w:p>
    <w:p w14:paraId="4730137D" w14:textId="77777777" w:rsidR="00884C21" w:rsidRDefault="00520992" w:rsidP="000D7534">
      <w:pPr>
        <w:pStyle w:val="Text"/>
        <w:rPr>
          <w:lang w:val="es-AR"/>
        </w:rPr>
      </w:pPr>
      <w:r w:rsidRPr="00520992">
        <w:rPr>
          <w:lang w:val="es-AR"/>
        </w:rPr>
        <w:t>Le laboratoire d'essais soussigné confirme les indications des chiffres 1 à 4, ainsi que l'existence d'un contrat de surveillance externe pour le(s) produit(s) testé(s) conformément à la fiche de produit ci-jointe:</w:t>
      </w:r>
    </w:p>
    <w:p w14:paraId="61C64C46" w14:textId="2AB74C41" w:rsidR="00E212E1" w:rsidRPr="009A1EFB" w:rsidRDefault="00B61BCC" w:rsidP="000D7534">
      <w:pPr>
        <w:pStyle w:val="Text"/>
        <w:rPr>
          <w:lang w:val="de-CH"/>
        </w:rPr>
      </w:pPr>
      <w:r w:rsidRPr="009D1D3A">
        <w:rPr>
          <w:lang w:val="es-AR"/>
        </w:rPr>
        <w:br/>
      </w:r>
      <w:sdt>
        <w:sdtPr>
          <w:rPr>
            <w:rFonts w:hint="eastAsia"/>
            <w:lang w:val="de-CH"/>
          </w:rPr>
          <w:id w:val="106477378"/>
          <w14:checkbox>
            <w14:checked w14:val="0"/>
            <w14:checkedState w14:val="2612" w14:font="MS Gothic"/>
            <w14:uncheckedState w14:val="2610" w14:font="MS Gothic"/>
          </w14:checkbox>
        </w:sdtPr>
        <w:sdtContent>
          <w:r w:rsidR="009A1EFB" w:rsidRPr="009A1EFB">
            <w:rPr>
              <w:rFonts w:ascii="MS Gothic" w:eastAsia="MS Gothic" w:hAnsi="MS Gothic" w:hint="eastAsia"/>
              <w:lang w:val="de-CH"/>
            </w:rPr>
            <w:t>☐</w:t>
          </w:r>
        </w:sdtContent>
      </w:sdt>
      <w:r w:rsidR="00884C21" w:rsidRPr="009A1EFB">
        <w:rPr>
          <w:rFonts w:hint="eastAsia"/>
          <w:lang w:val="de-CH"/>
        </w:rPr>
        <w:t xml:space="preserve"> </w:t>
      </w:r>
      <w:proofErr w:type="spellStart"/>
      <w:r w:rsidR="00884C21" w:rsidRPr="009A1EFB">
        <w:rPr>
          <w:rFonts w:hint="eastAsia"/>
          <w:lang w:val="de-CH"/>
        </w:rPr>
        <w:t>oui</w:t>
      </w:r>
      <w:proofErr w:type="spellEnd"/>
      <w:r w:rsidR="009A1EFB">
        <w:rPr>
          <w:lang w:val="de-CH"/>
        </w:rPr>
        <w:t xml:space="preserve">     </w:t>
      </w:r>
      <w:r w:rsidR="00884C21" w:rsidRPr="009A1EFB">
        <w:rPr>
          <w:rFonts w:hint="eastAsia"/>
          <w:lang w:val="de-CH"/>
        </w:rPr>
        <w:t xml:space="preserve"> </w:t>
      </w:r>
      <w:sdt>
        <w:sdtPr>
          <w:rPr>
            <w:rFonts w:hint="eastAsia"/>
            <w:lang w:val="de-CH"/>
          </w:rPr>
          <w:id w:val="127664042"/>
          <w14:checkbox>
            <w14:checked w14:val="0"/>
            <w14:checkedState w14:val="2612" w14:font="MS Gothic"/>
            <w14:uncheckedState w14:val="2610" w14:font="MS Gothic"/>
          </w14:checkbox>
        </w:sdtPr>
        <w:sdtContent>
          <w:r w:rsidR="009A1EFB" w:rsidRPr="009A1EFB">
            <w:rPr>
              <w:rFonts w:ascii="MS Gothic" w:eastAsia="MS Gothic" w:hAnsi="MS Gothic" w:hint="eastAsia"/>
              <w:lang w:val="de-CH"/>
            </w:rPr>
            <w:t>☐</w:t>
          </w:r>
        </w:sdtContent>
      </w:sdt>
      <w:r w:rsidR="00884C21" w:rsidRPr="009A1EFB">
        <w:rPr>
          <w:rFonts w:hint="eastAsia"/>
          <w:lang w:val="de-CH"/>
        </w:rPr>
        <w:t xml:space="preserve"> non, </w:t>
      </w:r>
      <w:proofErr w:type="spellStart"/>
      <w:r w:rsidR="00884C21" w:rsidRPr="009A1EFB">
        <w:rPr>
          <w:rFonts w:hint="eastAsia"/>
          <w:lang w:val="de-CH"/>
        </w:rPr>
        <w:t>dissoute</w:t>
      </w:r>
      <w:proofErr w:type="spellEnd"/>
      <w:r w:rsidR="00884C21" w:rsidRPr="009A1EFB">
        <w:rPr>
          <w:rFonts w:hint="eastAsia"/>
          <w:lang w:val="de-CH"/>
        </w:rPr>
        <w:t xml:space="preserve"> </w:t>
      </w:r>
      <w:proofErr w:type="gramStart"/>
      <w:r w:rsidR="00884C21" w:rsidRPr="009A1EFB">
        <w:rPr>
          <w:rFonts w:hint="eastAsia"/>
          <w:lang w:val="de-CH"/>
        </w:rPr>
        <w:t>le :</w:t>
      </w:r>
      <w:proofErr w:type="gramEnd"/>
      <w:r w:rsidR="000D7534" w:rsidRPr="009A1EFB">
        <w:rPr>
          <w:lang w:val="de-CH"/>
        </w:rPr>
        <w:tab/>
      </w:r>
      <w:r w:rsidR="000D7534" w:rsidRPr="009A1EFB">
        <w:rPr>
          <w:lang w:val="de-CH"/>
        </w:rPr>
        <w:tab/>
      </w:r>
      <w:r w:rsidR="00E212E1" w:rsidRPr="009A1EFB">
        <w:rPr>
          <w:lang w:val="de-CH"/>
        </w:rPr>
        <w:tab/>
      </w:r>
      <w:r w:rsidR="000D7534" w:rsidRPr="009A1EFB">
        <w:rPr>
          <w:shd w:val="clear" w:color="auto" w:fill="F3F3F3"/>
          <w:lang w:val="de-CH"/>
        </w:rPr>
        <w:t>. . . . . . . . . . . . . . . . . . . . . . . . . . . . . . . . . . . . . . . . . . . .</w:t>
      </w:r>
    </w:p>
    <w:p w14:paraId="0F690BB3" w14:textId="38E945E1" w:rsidR="00E212E1" w:rsidRPr="0020492B" w:rsidRDefault="00E212E1" w:rsidP="00416203">
      <w:pPr>
        <w:pStyle w:val="Text"/>
        <w:rPr>
          <w:shd w:val="clear" w:color="auto" w:fill="F3F3F3"/>
        </w:rPr>
      </w:pPr>
      <w:r w:rsidRPr="009A1EFB">
        <w:rPr>
          <w:lang w:val="de-CH"/>
        </w:rPr>
        <w:br/>
      </w:r>
      <w:r w:rsidR="00884C21" w:rsidRPr="00884C21">
        <w:t xml:space="preserve">Lieu, date </w:t>
      </w:r>
      <w:proofErr w:type="gramStart"/>
      <w:r w:rsidR="00884C21" w:rsidRPr="00884C21">
        <w:t>Signature :</w:t>
      </w:r>
      <w:proofErr w:type="gramEnd"/>
      <w:r w:rsidRPr="0020492B">
        <w:tab/>
      </w:r>
      <w:r w:rsidRPr="0020492B">
        <w:tab/>
      </w:r>
      <w:r w:rsidR="00884C21">
        <w:tab/>
      </w:r>
      <w:r w:rsidR="00884C21">
        <w:tab/>
      </w:r>
      <w:r w:rsidR="000E1BFE" w:rsidRPr="0020492B">
        <w:rPr>
          <w:shd w:val="clear" w:color="auto" w:fill="F3F3F3"/>
        </w:rPr>
        <w:t>. . . . . . . . . . . . . . . . . . . . . . . . . . . . . . . . . . . . . . . . . . . .</w:t>
      </w:r>
    </w:p>
    <w:p w14:paraId="4BF28594" w14:textId="77777777" w:rsidR="005B5021" w:rsidRPr="0020492B" w:rsidRDefault="005B5021" w:rsidP="00416203">
      <w:pPr>
        <w:pStyle w:val="Text"/>
        <w:rPr>
          <w:shd w:val="clear" w:color="auto" w:fill="F3F3F3"/>
        </w:rPr>
      </w:pPr>
    </w:p>
    <w:p w14:paraId="62D5EF52" w14:textId="77777777" w:rsidR="005B5021" w:rsidRPr="0020492B" w:rsidRDefault="005B5021" w:rsidP="00416203">
      <w:pPr>
        <w:pStyle w:val="Text"/>
      </w:pPr>
    </w:p>
    <w:p w14:paraId="444B0B62" w14:textId="661375C3" w:rsidR="005B5021" w:rsidRPr="0017531F" w:rsidRDefault="005B5021" w:rsidP="005B5021">
      <w:pPr>
        <w:pStyle w:val="Tit0"/>
        <w:rPr>
          <w:b w:val="0"/>
          <w:lang w:val="es-AR"/>
        </w:rPr>
      </w:pPr>
      <w:r w:rsidRPr="0017531F">
        <w:rPr>
          <w:lang w:val="es-AR"/>
        </w:rPr>
        <w:t>2</w:t>
      </w:r>
      <w:r w:rsidRPr="0017531F">
        <w:rPr>
          <w:lang w:val="es-AR"/>
        </w:rPr>
        <w:tab/>
      </w:r>
      <w:r w:rsidR="0017531F" w:rsidRPr="0017531F">
        <w:rPr>
          <w:lang w:val="es-AR"/>
        </w:rPr>
        <w:t>Informations du demandeur/titulaire de l'autorisation</w:t>
      </w:r>
      <w:r w:rsidR="0017531F" w:rsidRPr="0017531F">
        <w:rPr>
          <w:b w:val="0"/>
          <w:bCs w:val="0"/>
          <w:lang w:val="es-AR"/>
        </w:rPr>
        <w:t xml:space="preserve"> (à remplir par le fabricant)</w:t>
      </w:r>
    </w:p>
    <w:p w14:paraId="0940F5AD" w14:textId="77777777" w:rsidR="00C40D26" w:rsidRPr="00C40D26" w:rsidRDefault="00C40D26" w:rsidP="00C40D26">
      <w:pPr>
        <w:pStyle w:val="Text"/>
        <w:rPr>
          <w:lang w:val="es-AR"/>
        </w:rPr>
      </w:pPr>
      <w:r w:rsidRPr="00C40D26">
        <w:rPr>
          <w:lang w:val="es-AR"/>
        </w:rPr>
        <w:t>Le rapport de contrôle susmentionné comprend :</w:t>
      </w:r>
    </w:p>
    <w:p w14:paraId="1C1D9975" w14:textId="5EAAFBEC" w:rsidR="00C40D26" w:rsidRPr="00C40D26" w:rsidRDefault="00000000" w:rsidP="00C40D26">
      <w:pPr>
        <w:pStyle w:val="Text"/>
        <w:rPr>
          <w:lang w:val="es-AR"/>
        </w:rPr>
      </w:pPr>
      <w:sdt>
        <w:sdtPr>
          <w:rPr>
            <w:rFonts w:hint="eastAsia"/>
            <w:lang w:val="es-AR"/>
          </w:rPr>
          <w:id w:val="-1066797772"/>
          <w14:checkbox>
            <w14:checked w14:val="0"/>
            <w14:checkedState w14:val="2612" w14:font="MS Gothic"/>
            <w14:uncheckedState w14:val="2610" w14:font="MS Gothic"/>
          </w14:checkbox>
        </w:sdtPr>
        <w:sdtContent>
          <w:r w:rsidR="009A1EFB">
            <w:rPr>
              <w:rFonts w:ascii="MS Gothic" w:eastAsia="MS Gothic" w:hAnsi="MS Gothic" w:hint="eastAsia"/>
              <w:lang w:val="es-AR"/>
            </w:rPr>
            <w:t>☐</w:t>
          </w:r>
        </w:sdtContent>
      </w:sdt>
      <w:r w:rsidR="00C40D26" w:rsidRPr="00C40D26">
        <w:rPr>
          <w:rFonts w:hint="eastAsia"/>
          <w:lang w:val="es-AR"/>
        </w:rPr>
        <w:t xml:space="preserve"> les documents de vente remis pour la dernière fois sont complets et à jour</w:t>
      </w:r>
    </w:p>
    <w:p w14:paraId="3694EC68" w14:textId="766436F7" w:rsidR="00C40D26" w:rsidRPr="00C40D26" w:rsidRDefault="00000000" w:rsidP="00C40D26">
      <w:pPr>
        <w:pStyle w:val="Text"/>
        <w:rPr>
          <w:lang w:val="es-AR"/>
        </w:rPr>
      </w:pPr>
      <w:sdt>
        <w:sdtPr>
          <w:rPr>
            <w:rFonts w:hint="eastAsia"/>
            <w:lang w:val="es-AR"/>
          </w:rPr>
          <w:id w:val="-2010590392"/>
          <w14:checkbox>
            <w14:checked w14:val="0"/>
            <w14:checkedState w14:val="2612" w14:font="MS Gothic"/>
            <w14:uncheckedState w14:val="2610" w14:font="MS Gothic"/>
          </w14:checkbox>
        </w:sdtPr>
        <w:sdtContent>
          <w:r w:rsidR="009A1EFB">
            <w:rPr>
              <w:rFonts w:ascii="MS Gothic" w:eastAsia="MS Gothic" w:hAnsi="MS Gothic" w:hint="eastAsia"/>
              <w:lang w:val="es-AR"/>
            </w:rPr>
            <w:t>☐</w:t>
          </w:r>
        </w:sdtContent>
      </w:sdt>
      <w:r w:rsidR="00C40D26" w:rsidRPr="00C40D26">
        <w:rPr>
          <w:rFonts w:hint="eastAsia"/>
          <w:lang w:val="es-AR"/>
        </w:rPr>
        <w:t xml:space="preserve"> les documents de vente publiés sur Internet sont complets et à jour</w:t>
      </w:r>
    </w:p>
    <w:p w14:paraId="0A3E0F87" w14:textId="17BC8A9C" w:rsidR="00C40D26" w:rsidRPr="00C40D26" w:rsidRDefault="00000000" w:rsidP="00C40D26">
      <w:pPr>
        <w:pStyle w:val="Text"/>
        <w:rPr>
          <w:lang w:val="es-AR"/>
        </w:rPr>
      </w:pPr>
      <w:sdt>
        <w:sdtPr>
          <w:rPr>
            <w:rFonts w:hint="eastAsia"/>
            <w:lang w:val="es-AR"/>
          </w:rPr>
          <w:id w:val="2002541195"/>
          <w14:checkbox>
            <w14:checked w14:val="0"/>
            <w14:checkedState w14:val="2612" w14:font="MS Gothic"/>
            <w14:uncheckedState w14:val="2610" w14:font="MS Gothic"/>
          </w14:checkbox>
        </w:sdtPr>
        <w:sdtContent>
          <w:r w:rsidR="009A1EFB">
            <w:rPr>
              <w:rFonts w:ascii="MS Gothic" w:eastAsia="MS Gothic" w:hAnsi="MS Gothic" w:hint="eastAsia"/>
              <w:lang w:val="es-AR"/>
            </w:rPr>
            <w:t>☐</w:t>
          </w:r>
        </w:sdtContent>
      </w:sdt>
      <w:r w:rsidR="00C40D26" w:rsidRPr="00C40D26">
        <w:rPr>
          <w:rFonts w:hint="eastAsia"/>
          <w:lang w:val="es-AR"/>
        </w:rPr>
        <w:t xml:space="preserve"> de nouveaux documents de vente complets et à jour sont annexés</w:t>
      </w:r>
    </w:p>
    <w:p w14:paraId="09E654EF" w14:textId="09902160" w:rsidR="00C40D26" w:rsidRDefault="00000000" w:rsidP="00C40D26">
      <w:pPr>
        <w:pStyle w:val="Text"/>
      </w:pPr>
      <w:sdt>
        <w:sdtPr>
          <w:rPr>
            <w:rFonts w:hint="eastAsia"/>
          </w:rPr>
          <w:id w:val="-1544362633"/>
          <w14:checkbox>
            <w14:checked w14:val="0"/>
            <w14:checkedState w14:val="2612" w14:font="MS Gothic"/>
            <w14:uncheckedState w14:val="2610" w14:font="MS Gothic"/>
          </w14:checkbox>
        </w:sdtPr>
        <w:sdtContent>
          <w:r w:rsidR="009A1EFB">
            <w:rPr>
              <w:rFonts w:ascii="MS Gothic" w:eastAsia="MS Gothic" w:hAnsi="MS Gothic" w:hint="eastAsia"/>
            </w:rPr>
            <w:t>☐</w:t>
          </w:r>
        </w:sdtContent>
      </w:sdt>
      <w:r w:rsidR="00C40D26">
        <w:rPr>
          <w:rFonts w:hint="eastAsia"/>
        </w:rPr>
        <w:t xml:space="preserve"> Dessins </w:t>
      </w:r>
      <w:proofErr w:type="spellStart"/>
      <w:r w:rsidR="00C40D26">
        <w:rPr>
          <w:rFonts w:hint="eastAsia"/>
        </w:rPr>
        <w:t>cotés</w:t>
      </w:r>
      <w:proofErr w:type="spellEnd"/>
      <w:r w:rsidR="00C40D26">
        <w:rPr>
          <w:rFonts w:hint="eastAsia"/>
        </w:rPr>
        <w:t xml:space="preserve"> (ci-joints)</w:t>
      </w:r>
    </w:p>
    <w:p w14:paraId="4AC9A30B" w14:textId="5E64D9FA" w:rsidR="00610C22" w:rsidRDefault="00000000" w:rsidP="00C40D26">
      <w:pPr>
        <w:pStyle w:val="Text"/>
      </w:pPr>
      <w:sdt>
        <w:sdtPr>
          <w:rPr>
            <w:rFonts w:hint="eastAsia"/>
          </w:rPr>
          <w:id w:val="-1789812972"/>
          <w14:checkbox>
            <w14:checked w14:val="0"/>
            <w14:checkedState w14:val="2612" w14:font="MS Gothic"/>
            <w14:uncheckedState w14:val="2610" w14:font="MS Gothic"/>
          </w14:checkbox>
        </w:sdtPr>
        <w:sdtContent>
          <w:r w:rsidR="00D05DFB">
            <w:rPr>
              <w:rFonts w:ascii="MS Gothic" w:eastAsia="MS Gothic" w:hAnsi="MS Gothic" w:hint="eastAsia"/>
            </w:rPr>
            <w:t>☐</w:t>
          </w:r>
        </w:sdtContent>
      </w:sdt>
      <w:r w:rsidR="00C40D26">
        <w:rPr>
          <w:rFonts w:hint="eastAsia"/>
        </w:rPr>
        <w:t xml:space="preserve"> </w:t>
      </w:r>
      <w:proofErr w:type="spellStart"/>
      <w:r w:rsidR="00C40D26">
        <w:rPr>
          <w:rFonts w:hint="eastAsia"/>
        </w:rPr>
        <w:t>fiche</w:t>
      </w:r>
      <w:proofErr w:type="spellEnd"/>
      <w:r w:rsidR="00C40D26">
        <w:rPr>
          <w:rFonts w:hint="eastAsia"/>
        </w:rPr>
        <w:t xml:space="preserve"> </w:t>
      </w:r>
      <w:proofErr w:type="spellStart"/>
      <w:r w:rsidR="00C40D26">
        <w:rPr>
          <w:rFonts w:hint="eastAsia"/>
        </w:rPr>
        <w:t>produit</w:t>
      </w:r>
      <w:proofErr w:type="spellEnd"/>
      <w:r w:rsidR="00C40D26">
        <w:rPr>
          <w:rFonts w:hint="eastAsia"/>
        </w:rPr>
        <w:t xml:space="preserve"> </w:t>
      </w:r>
      <w:proofErr w:type="spellStart"/>
      <w:r w:rsidR="00C40D26">
        <w:rPr>
          <w:rFonts w:hint="eastAsia"/>
        </w:rPr>
        <w:t>entièrement</w:t>
      </w:r>
      <w:proofErr w:type="spellEnd"/>
      <w:r w:rsidR="00C40D26">
        <w:rPr>
          <w:rFonts w:hint="eastAsia"/>
        </w:rPr>
        <w:t xml:space="preserve"> </w:t>
      </w:r>
      <w:proofErr w:type="spellStart"/>
      <w:r w:rsidR="00C40D26">
        <w:rPr>
          <w:rFonts w:hint="eastAsia"/>
        </w:rPr>
        <w:t>remplie</w:t>
      </w:r>
      <w:proofErr w:type="spellEnd"/>
      <w:r w:rsidR="00C40D26">
        <w:rPr>
          <w:rFonts w:hint="eastAsia"/>
        </w:rPr>
        <w:t xml:space="preserve"> (ci-joint)</w:t>
      </w:r>
    </w:p>
    <w:p w14:paraId="52CBD046" w14:textId="77777777" w:rsidR="00C40D26" w:rsidRPr="0020492B" w:rsidRDefault="00C40D26" w:rsidP="00C40D26">
      <w:pPr>
        <w:pStyle w:val="Text"/>
      </w:pPr>
    </w:p>
    <w:p w14:paraId="254F23E5" w14:textId="77777777" w:rsidR="00483F37" w:rsidRPr="009D1D3A" w:rsidRDefault="00483F37" w:rsidP="00483F37">
      <w:pPr>
        <w:pStyle w:val="Text"/>
        <w:rPr>
          <w:lang w:val="es-AR"/>
        </w:rPr>
      </w:pPr>
      <w:r w:rsidRPr="009D1D3A">
        <w:rPr>
          <w:lang w:val="es-AR"/>
        </w:rPr>
        <w:t>Nom et qualification du ...</w:t>
      </w:r>
    </w:p>
    <w:p w14:paraId="3DFFDFBA" w14:textId="23E7A805" w:rsidR="00F1252A" w:rsidRPr="00483F37" w:rsidRDefault="00483F37" w:rsidP="00483F37">
      <w:pPr>
        <w:pStyle w:val="Text"/>
        <w:rPr>
          <w:shd w:val="clear" w:color="auto" w:fill="F3F3F3"/>
          <w:lang w:val="es-AR"/>
        </w:rPr>
      </w:pPr>
      <w:r w:rsidRPr="009D1D3A">
        <w:rPr>
          <w:lang w:val="es-AR"/>
        </w:rPr>
        <w:t xml:space="preserve">... </w:t>
      </w:r>
      <w:r w:rsidRPr="00483F37">
        <w:rPr>
          <w:lang w:val="es-AR"/>
        </w:rPr>
        <w:t xml:space="preserve">conseiller clientèle </w:t>
      </w:r>
      <w:proofErr w:type="gramStart"/>
      <w:r w:rsidRPr="00483F37">
        <w:rPr>
          <w:lang w:val="es-AR"/>
        </w:rPr>
        <w:t>compétent :</w:t>
      </w:r>
      <w:proofErr w:type="gramEnd"/>
      <w:r w:rsidR="00B61BCC" w:rsidRPr="00483F37">
        <w:rPr>
          <w:lang w:val="es-AR"/>
        </w:rPr>
        <w:tab/>
      </w:r>
      <w:r w:rsidRPr="00483F37">
        <w:rPr>
          <w:lang w:val="es-AR"/>
        </w:rPr>
        <w:tab/>
      </w:r>
      <w:r w:rsidR="00B61BCC" w:rsidRPr="00483F37">
        <w:rPr>
          <w:shd w:val="clear" w:color="auto" w:fill="F3F3F3"/>
          <w:lang w:val="es-AR"/>
        </w:rPr>
        <w:t>. . . . . . . . . . . . . . . . . . . . . . . . . . . . . . . . . . . . . . . . . . . .</w:t>
      </w:r>
      <w:r w:rsidR="00B61BCC" w:rsidRPr="00483F37">
        <w:rPr>
          <w:lang w:val="es-AR"/>
        </w:rPr>
        <w:br/>
      </w:r>
      <w:r w:rsidR="00B61BCC" w:rsidRPr="00483F37">
        <w:rPr>
          <w:lang w:val="es-AR"/>
        </w:rPr>
        <w:br/>
      </w:r>
      <w:r w:rsidRPr="00483F37">
        <w:rPr>
          <w:lang w:val="es-AR"/>
        </w:rPr>
        <w:t>... conseiller de chantier compétent :</w:t>
      </w:r>
      <w:r>
        <w:rPr>
          <w:lang w:val="es-AR"/>
        </w:rPr>
        <w:tab/>
      </w:r>
      <w:r>
        <w:rPr>
          <w:lang w:val="es-AR"/>
        </w:rPr>
        <w:tab/>
      </w:r>
      <w:r w:rsidR="00B61BCC" w:rsidRPr="00483F37">
        <w:rPr>
          <w:shd w:val="clear" w:color="auto" w:fill="F3F3F3"/>
          <w:lang w:val="es-AR"/>
        </w:rPr>
        <w:t>. . . . . . . . . . . . . . . . . . . . . . . . . . . . . . . . . . . . . . . . . . . .</w:t>
      </w:r>
    </w:p>
    <w:p w14:paraId="650775B2" w14:textId="77777777" w:rsidR="00621B6C" w:rsidRDefault="00B61BCC" w:rsidP="00A44918">
      <w:pPr>
        <w:pStyle w:val="Text"/>
        <w:rPr>
          <w:lang w:val="es-AR"/>
        </w:rPr>
      </w:pPr>
      <w:r w:rsidRPr="00483F37">
        <w:rPr>
          <w:lang w:val="es-AR"/>
        </w:rPr>
        <w:br/>
      </w:r>
      <w:r w:rsidR="00A44918" w:rsidRPr="00A44918">
        <w:rPr>
          <w:lang w:val="es-AR"/>
        </w:rPr>
        <w:t xml:space="preserve">Assurance responsabilité civile du fait des </w:t>
      </w:r>
    </w:p>
    <w:p w14:paraId="67AB1342" w14:textId="55CE934F" w:rsidR="00B61BCC" w:rsidRPr="00A44918" w:rsidRDefault="00621B6C" w:rsidP="00695054">
      <w:pPr>
        <w:pStyle w:val="Text"/>
        <w:spacing w:before="0"/>
        <w:rPr>
          <w:lang w:val="es-AR"/>
        </w:rPr>
      </w:pPr>
      <w:r w:rsidRPr="00A44918">
        <w:rPr>
          <w:lang w:val="es-AR"/>
        </w:rPr>
        <w:t>P</w:t>
      </w:r>
      <w:r w:rsidR="00A44918" w:rsidRPr="00A44918">
        <w:rPr>
          <w:lang w:val="es-AR"/>
        </w:rPr>
        <w:t>roduits</w:t>
      </w:r>
      <w:r>
        <w:rPr>
          <w:lang w:val="es-AR"/>
        </w:rPr>
        <w:t xml:space="preserve"> </w:t>
      </w:r>
      <w:r w:rsidR="00A44918" w:rsidRPr="00A44918">
        <w:rPr>
          <w:lang w:val="es-AR"/>
        </w:rPr>
        <w:t>Compagnie, n° de police, couverture :</w:t>
      </w:r>
      <w:r w:rsidR="00B61BCC" w:rsidRPr="00A44918">
        <w:rPr>
          <w:lang w:val="es-AR"/>
        </w:rPr>
        <w:tab/>
      </w:r>
      <w:r w:rsidR="00B61BCC" w:rsidRPr="00A44918">
        <w:rPr>
          <w:shd w:val="clear" w:color="auto" w:fill="F3F3F3"/>
          <w:lang w:val="es-AR"/>
        </w:rPr>
        <w:t>. . . . . . . . . . . . . . . . . . . . . . . . . . . . . . . . . . . . . . . . . . . .</w:t>
      </w:r>
    </w:p>
    <w:p w14:paraId="3C74354D" w14:textId="77777777" w:rsidR="00621B6C" w:rsidRDefault="004E40F5" w:rsidP="00621B6C">
      <w:pPr>
        <w:pStyle w:val="Text"/>
      </w:pPr>
      <w:r w:rsidRPr="009D1D3A">
        <w:rPr>
          <w:lang w:val="de-CH"/>
        </w:rPr>
        <w:br/>
      </w:r>
      <w:r w:rsidR="00621B6C">
        <w:t>Validation à Qplus</w:t>
      </w:r>
    </w:p>
    <w:p w14:paraId="290EA771" w14:textId="53E7D3B6" w:rsidR="004E40F5" w:rsidRDefault="00621B6C" w:rsidP="00621B6C">
      <w:pPr>
        <w:pStyle w:val="Text"/>
        <w:spacing w:before="0"/>
        <w:rPr>
          <w:shd w:val="clear" w:color="auto" w:fill="F3F3F3"/>
        </w:rPr>
      </w:pPr>
      <w:r>
        <w:t xml:space="preserve">Lieu, date </w:t>
      </w:r>
      <w:proofErr w:type="gramStart"/>
      <w:r>
        <w:t>Signature :</w:t>
      </w:r>
      <w:proofErr w:type="gramEnd"/>
      <w:r w:rsidR="004E40F5" w:rsidRPr="0020492B">
        <w:tab/>
      </w:r>
      <w:r w:rsidR="004E40F5" w:rsidRPr="0020492B">
        <w:tab/>
      </w:r>
      <w:r>
        <w:tab/>
      </w:r>
      <w:r w:rsidR="004E40F5" w:rsidRPr="0020492B">
        <w:tab/>
      </w:r>
      <w:r w:rsidR="000E1BFE" w:rsidRPr="0020492B">
        <w:rPr>
          <w:shd w:val="clear" w:color="auto" w:fill="F3F3F3"/>
        </w:rPr>
        <w:t>. . . . . . . . . . . . . . . . . . . . . . . . . . . . . . . . . . . . . . . . . . . .</w:t>
      </w:r>
    </w:p>
    <w:p w14:paraId="6CC93F77" w14:textId="77777777" w:rsidR="0017531F" w:rsidRDefault="0017531F" w:rsidP="004E40F5">
      <w:pPr>
        <w:pStyle w:val="Text"/>
        <w:rPr>
          <w:shd w:val="clear" w:color="auto" w:fill="F3F3F3"/>
        </w:rPr>
      </w:pPr>
    </w:p>
    <w:p w14:paraId="0723E6A0" w14:textId="77777777" w:rsidR="0017531F" w:rsidRDefault="0017531F" w:rsidP="004E40F5">
      <w:pPr>
        <w:pStyle w:val="Text"/>
        <w:rPr>
          <w:shd w:val="clear" w:color="auto" w:fill="F3F3F3"/>
        </w:rPr>
      </w:pPr>
    </w:p>
    <w:p w14:paraId="1DC3A466" w14:textId="77777777" w:rsidR="0017531F" w:rsidRDefault="0017531F" w:rsidP="004E40F5">
      <w:pPr>
        <w:pStyle w:val="Text"/>
        <w:rPr>
          <w:shd w:val="clear" w:color="auto" w:fill="F3F3F3"/>
        </w:rPr>
      </w:pPr>
    </w:p>
    <w:p w14:paraId="46ED7CDF" w14:textId="77777777" w:rsidR="0017531F" w:rsidRDefault="0017531F" w:rsidP="004E40F5">
      <w:pPr>
        <w:pStyle w:val="Text"/>
        <w:rPr>
          <w:shd w:val="clear" w:color="auto" w:fill="F3F3F3"/>
        </w:rPr>
      </w:pPr>
    </w:p>
    <w:p w14:paraId="612517BB" w14:textId="77777777" w:rsidR="0017531F" w:rsidRDefault="0017531F" w:rsidP="004E40F5">
      <w:pPr>
        <w:pStyle w:val="Text"/>
        <w:rPr>
          <w:shd w:val="clear" w:color="auto" w:fill="F3F3F3"/>
        </w:rPr>
      </w:pPr>
    </w:p>
    <w:p w14:paraId="5B48CED3" w14:textId="77777777" w:rsidR="0017531F" w:rsidRDefault="0017531F" w:rsidP="004E40F5">
      <w:pPr>
        <w:pStyle w:val="Text"/>
        <w:rPr>
          <w:shd w:val="clear" w:color="auto" w:fill="F3F3F3"/>
        </w:rPr>
      </w:pPr>
    </w:p>
    <w:p w14:paraId="3450F2AF" w14:textId="77777777" w:rsidR="0017531F" w:rsidRDefault="0017531F" w:rsidP="004E40F5">
      <w:pPr>
        <w:pStyle w:val="Text"/>
        <w:rPr>
          <w:shd w:val="clear" w:color="auto" w:fill="F3F3F3"/>
        </w:rPr>
      </w:pPr>
    </w:p>
    <w:p w14:paraId="7E750528" w14:textId="77777777" w:rsidR="009D1D3A" w:rsidRDefault="009D1D3A" w:rsidP="004E40F5">
      <w:pPr>
        <w:pStyle w:val="Text"/>
        <w:rPr>
          <w:shd w:val="clear" w:color="auto" w:fill="F3F3F3"/>
        </w:rPr>
      </w:pPr>
    </w:p>
    <w:p w14:paraId="2A5B47CF" w14:textId="77777777" w:rsidR="009D1D3A" w:rsidRDefault="009D1D3A" w:rsidP="004E40F5">
      <w:pPr>
        <w:pStyle w:val="Text"/>
        <w:rPr>
          <w:shd w:val="clear" w:color="auto" w:fill="F3F3F3"/>
        </w:rPr>
      </w:pPr>
    </w:p>
    <w:p w14:paraId="15DE707B" w14:textId="77777777" w:rsidR="009D1D3A" w:rsidRDefault="009D1D3A" w:rsidP="004E40F5">
      <w:pPr>
        <w:pStyle w:val="Text"/>
        <w:rPr>
          <w:shd w:val="clear" w:color="auto" w:fill="F3F3F3"/>
        </w:rPr>
      </w:pPr>
    </w:p>
    <w:p w14:paraId="079C2DE4" w14:textId="77777777" w:rsidR="009D1D3A" w:rsidRDefault="009D1D3A" w:rsidP="004E40F5">
      <w:pPr>
        <w:pStyle w:val="Text"/>
        <w:rPr>
          <w:shd w:val="clear" w:color="auto" w:fill="F3F3F3"/>
        </w:rPr>
      </w:pPr>
    </w:p>
    <w:p w14:paraId="3B32E39A" w14:textId="77777777" w:rsidR="003658C0" w:rsidRPr="003658C0" w:rsidRDefault="003658C0" w:rsidP="004E40F5">
      <w:pPr>
        <w:pStyle w:val="Text"/>
        <w:rPr>
          <w:sz w:val="4"/>
          <w:szCs w:val="4"/>
          <w:shd w:val="clear" w:color="auto" w:fill="F3F3F3"/>
        </w:rPr>
      </w:pPr>
    </w:p>
    <w:p w14:paraId="323A5313" w14:textId="3B516064" w:rsidR="00F6352B" w:rsidRPr="0020492B" w:rsidRDefault="008B239A" w:rsidP="00F6352B">
      <w:pPr>
        <w:pStyle w:val="Tit1"/>
      </w:pPr>
      <w:r w:rsidRPr="0020492B">
        <w:t>2</w:t>
      </w:r>
      <w:r w:rsidR="005B5021" w:rsidRPr="0020492B">
        <w:t>1</w:t>
      </w:r>
      <w:r w:rsidR="00F6352B" w:rsidRPr="0020492B">
        <w:tab/>
      </w:r>
      <w:proofErr w:type="spellStart"/>
      <w:r w:rsidR="00695054" w:rsidRPr="00695054">
        <w:t>Informations</w:t>
      </w:r>
      <w:proofErr w:type="spellEnd"/>
      <w:r w:rsidR="00695054" w:rsidRPr="00695054">
        <w:t xml:space="preserve"> </w:t>
      </w:r>
      <w:proofErr w:type="spellStart"/>
      <w:r w:rsidR="00695054" w:rsidRPr="00695054">
        <w:t>sur</w:t>
      </w:r>
      <w:proofErr w:type="spellEnd"/>
      <w:r w:rsidR="00695054" w:rsidRPr="00695054">
        <w:t xml:space="preserve"> le texte de </w:t>
      </w:r>
      <w:proofErr w:type="spellStart"/>
      <w:r w:rsidR="00695054" w:rsidRPr="00695054">
        <w:t>l'autorisation</w:t>
      </w:r>
      <w:proofErr w:type="spellEnd"/>
    </w:p>
    <w:p w14:paraId="77F1CFEC" w14:textId="77777777" w:rsidR="00746999" w:rsidRDefault="00746999" w:rsidP="00746999">
      <w:pPr>
        <w:pStyle w:val="Text"/>
      </w:pPr>
      <w:proofErr w:type="spellStart"/>
      <w:r>
        <w:t>Veuillez</w:t>
      </w:r>
      <w:proofErr w:type="spellEnd"/>
      <w:r>
        <w:t xml:space="preserve"> </w:t>
      </w:r>
      <w:proofErr w:type="spellStart"/>
      <w:r>
        <w:t>indiquer</w:t>
      </w:r>
      <w:proofErr w:type="spellEnd"/>
      <w:r>
        <w:t xml:space="preserve"> le texte </w:t>
      </w:r>
      <w:proofErr w:type="spellStart"/>
      <w:r>
        <w:t>d'agrément</w:t>
      </w:r>
      <w:proofErr w:type="spellEnd"/>
      <w:r>
        <w:t xml:space="preserve"> </w:t>
      </w:r>
      <w:proofErr w:type="spellStart"/>
      <w:r>
        <w:t>souhaité</w:t>
      </w:r>
      <w:proofErr w:type="spellEnd"/>
      <w:r>
        <w:t xml:space="preserve">. Qplus se </w:t>
      </w:r>
      <w:proofErr w:type="spellStart"/>
      <w:r>
        <w:t>réserve</w:t>
      </w:r>
      <w:proofErr w:type="spellEnd"/>
      <w:r>
        <w:t xml:space="preserve"> le </w:t>
      </w:r>
      <w:proofErr w:type="spellStart"/>
      <w:r>
        <w:t>droit</w:t>
      </w:r>
      <w:proofErr w:type="spellEnd"/>
      <w:r>
        <w:t xml:space="preserve"> </w:t>
      </w:r>
      <w:proofErr w:type="spellStart"/>
      <w:r>
        <w:t>d'adapter</w:t>
      </w:r>
      <w:proofErr w:type="spellEnd"/>
      <w:r>
        <w:t xml:space="preserve"> </w:t>
      </w:r>
      <w:proofErr w:type="spellStart"/>
      <w:r>
        <w:t>éventuellement</w:t>
      </w:r>
      <w:proofErr w:type="spellEnd"/>
      <w:r>
        <w:t xml:space="preserve"> le texte </w:t>
      </w:r>
      <w:proofErr w:type="spellStart"/>
      <w:r>
        <w:t>d'admission</w:t>
      </w:r>
      <w:proofErr w:type="spellEnd"/>
      <w:r>
        <w:t xml:space="preserve"> à la </w:t>
      </w:r>
      <w:proofErr w:type="spellStart"/>
      <w:r>
        <w:t>nomenclature</w:t>
      </w:r>
      <w:proofErr w:type="spellEnd"/>
      <w:r>
        <w:t xml:space="preserve"> Qplus.</w:t>
      </w:r>
    </w:p>
    <w:p w14:paraId="12C27DC2" w14:textId="1AFA63AA" w:rsidR="00746999" w:rsidRPr="00746999" w:rsidRDefault="00000000" w:rsidP="00746999">
      <w:pPr>
        <w:pStyle w:val="Text"/>
        <w:rPr>
          <w:lang w:val="es-AR"/>
        </w:rPr>
      </w:pPr>
      <w:sdt>
        <w:sdtPr>
          <w:rPr>
            <w:rFonts w:hint="eastAsia"/>
            <w:lang w:val="es-AR"/>
          </w:rPr>
          <w:id w:val="602159859"/>
          <w14:checkbox>
            <w14:checked w14:val="0"/>
            <w14:checkedState w14:val="2612" w14:font="MS Gothic"/>
            <w14:uncheckedState w14:val="2610" w14:font="MS Gothic"/>
          </w14:checkbox>
        </w:sdtPr>
        <w:sdtContent>
          <w:r w:rsidR="00D05DFB">
            <w:rPr>
              <w:rFonts w:ascii="MS Gothic" w:eastAsia="MS Gothic" w:hAnsi="MS Gothic" w:hint="eastAsia"/>
              <w:lang w:val="es-AR"/>
            </w:rPr>
            <w:t>☐</w:t>
          </w:r>
        </w:sdtContent>
      </w:sdt>
      <w:r w:rsidR="00746999" w:rsidRPr="00746999">
        <w:rPr>
          <w:rFonts w:hint="eastAsia"/>
          <w:lang w:val="es-AR"/>
        </w:rPr>
        <w:t xml:space="preserve"> Pour les examens de renouvellement et d'extension : Même texte que précédemment.</w:t>
      </w:r>
    </w:p>
    <w:p w14:paraId="29D157C0" w14:textId="4A5F3A0B" w:rsidR="0017531F" w:rsidRDefault="00746999" w:rsidP="00746999">
      <w:pPr>
        <w:pStyle w:val="Text"/>
        <w:rPr>
          <w:lang w:val="es-AR"/>
        </w:rPr>
      </w:pPr>
      <w:r w:rsidRPr="00746999">
        <w:rPr>
          <w:lang w:val="es-AR"/>
        </w:rPr>
        <w:t>Pour les nouvelles homologations ou les modifications de texte (ou autre langue supplémentaire), veuillez recommander le texte :</w:t>
      </w:r>
    </w:p>
    <w:p w14:paraId="1E86AE11" w14:textId="77777777" w:rsidR="006B4F45" w:rsidRPr="00746999" w:rsidRDefault="006B4F45" w:rsidP="00746999">
      <w:pPr>
        <w:pStyle w:val="Text"/>
        <w:rPr>
          <w:lang w:val="es-AR"/>
        </w:rPr>
      </w:pPr>
    </w:p>
    <w:tbl>
      <w:tblPr>
        <w:tblW w:w="0" w:type="auto"/>
        <w:shd w:val="clear" w:color="auto" w:fill="F3F3F3"/>
        <w:tblLayout w:type="fixed"/>
        <w:tblLook w:val="04A0" w:firstRow="1" w:lastRow="0" w:firstColumn="1" w:lastColumn="0" w:noHBand="0" w:noVBand="1"/>
      </w:tblPr>
      <w:tblGrid>
        <w:gridCol w:w="1701"/>
        <w:gridCol w:w="7615"/>
      </w:tblGrid>
      <w:tr w:rsidR="00F6352B" w:rsidRPr="0020492B" w14:paraId="2015D24B" w14:textId="77777777" w:rsidTr="00F6352B">
        <w:trPr>
          <w:trHeight w:hRule="exact" w:val="1701"/>
        </w:trPr>
        <w:tc>
          <w:tcPr>
            <w:tcW w:w="1701" w:type="dxa"/>
            <w:shd w:val="clear" w:color="auto" w:fill="auto"/>
          </w:tcPr>
          <w:p w14:paraId="1DFD4339" w14:textId="2DCE9DFA" w:rsidR="00F6352B" w:rsidRPr="00746999" w:rsidRDefault="00746999" w:rsidP="00F6352B">
            <w:pPr>
              <w:pStyle w:val="TextTitelseite"/>
              <w:rPr>
                <w:sz w:val="20"/>
              </w:rPr>
            </w:pPr>
            <w:proofErr w:type="spellStart"/>
            <w:r w:rsidRPr="00746999">
              <w:rPr>
                <w:sz w:val="20"/>
              </w:rPr>
              <w:t>Allemand</w:t>
            </w:r>
            <w:proofErr w:type="spellEnd"/>
          </w:p>
        </w:tc>
        <w:tc>
          <w:tcPr>
            <w:tcW w:w="7615" w:type="dxa"/>
            <w:shd w:val="clear" w:color="auto" w:fill="F3F3F3"/>
          </w:tcPr>
          <w:p w14:paraId="1808AE5D" w14:textId="77777777" w:rsidR="00F6352B" w:rsidRPr="0020492B" w:rsidRDefault="00F6352B" w:rsidP="00F6352B">
            <w:pPr>
              <w:pStyle w:val="TextTitelseite"/>
              <w:rPr>
                <w:szCs w:val="22"/>
              </w:rPr>
            </w:pPr>
          </w:p>
        </w:tc>
      </w:tr>
    </w:tbl>
    <w:p w14:paraId="00315D0B" w14:textId="77777777" w:rsidR="00F6352B" w:rsidRPr="0020492B" w:rsidRDefault="00F6352B" w:rsidP="00F6352B">
      <w:pPr>
        <w:pStyle w:val="TextTitelseite"/>
        <w:spacing w:before="0" w:line="100" w:lineRule="exact"/>
        <w:rPr>
          <w:szCs w:val="23"/>
        </w:rPr>
      </w:pPr>
    </w:p>
    <w:tbl>
      <w:tblPr>
        <w:tblW w:w="0" w:type="auto"/>
        <w:shd w:val="clear" w:color="auto" w:fill="F3F3F3"/>
        <w:tblLayout w:type="fixed"/>
        <w:tblLook w:val="04A0" w:firstRow="1" w:lastRow="0" w:firstColumn="1" w:lastColumn="0" w:noHBand="0" w:noVBand="1"/>
      </w:tblPr>
      <w:tblGrid>
        <w:gridCol w:w="1701"/>
        <w:gridCol w:w="7615"/>
      </w:tblGrid>
      <w:tr w:rsidR="00F6352B" w:rsidRPr="0020492B" w14:paraId="46067474" w14:textId="77777777" w:rsidTr="00F6352B">
        <w:trPr>
          <w:trHeight w:hRule="exact" w:val="1701"/>
        </w:trPr>
        <w:tc>
          <w:tcPr>
            <w:tcW w:w="1701" w:type="dxa"/>
            <w:shd w:val="clear" w:color="auto" w:fill="auto"/>
          </w:tcPr>
          <w:p w14:paraId="00CB21A7" w14:textId="0B6A844E" w:rsidR="00F6352B" w:rsidRPr="00746999" w:rsidRDefault="007D3CC9" w:rsidP="00F6352B">
            <w:pPr>
              <w:pStyle w:val="TextTitelseite"/>
              <w:rPr>
                <w:sz w:val="20"/>
              </w:rPr>
            </w:pPr>
            <w:r w:rsidRPr="007D3CC9">
              <w:rPr>
                <w:sz w:val="20"/>
              </w:rPr>
              <w:t>Français</w:t>
            </w:r>
          </w:p>
        </w:tc>
        <w:tc>
          <w:tcPr>
            <w:tcW w:w="7615" w:type="dxa"/>
            <w:shd w:val="clear" w:color="auto" w:fill="F3F3F3"/>
          </w:tcPr>
          <w:p w14:paraId="0BD6AF0E" w14:textId="77777777" w:rsidR="00F6352B" w:rsidRPr="0020492B" w:rsidRDefault="00F6352B" w:rsidP="00F6352B">
            <w:pPr>
              <w:pStyle w:val="TextTitelseite"/>
              <w:rPr>
                <w:szCs w:val="22"/>
              </w:rPr>
            </w:pPr>
          </w:p>
        </w:tc>
      </w:tr>
    </w:tbl>
    <w:p w14:paraId="00AE666D" w14:textId="77777777" w:rsidR="00F6352B" w:rsidRPr="0020492B" w:rsidRDefault="00F6352B" w:rsidP="00F6352B">
      <w:pPr>
        <w:pStyle w:val="TextTitelseite"/>
        <w:spacing w:before="0" w:line="100" w:lineRule="exact"/>
        <w:rPr>
          <w:szCs w:val="23"/>
        </w:rPr>
      </w:pPr>
    </w:p>
    <w:tbl>
      <w:tblPr>
        <w:tblW w:w="0" w:type="auto"/>
        <w:shd w:val="clear" w:color="auto" w:fill="F3F3F3"/>
        <w:tblLayout w:type="fixed"/>
        <w:tblLook w:val="04A0" w:firstRow="1" w:lastRow="0" w:firstColumn="1" w:lastColumn="0" w:noHBand="0" w:noVBand="1"/>
      </w:tblPr>
      <w:tblGrid>
        <w:gridCol w:w="1701"/>
        <w:gridCol w:w="7615"/>
      </w:tblGrid>
      <w:tr w:rsidR="00F6352B" w:rsidRPr="0020492B" w14:paraId="10153068" w14:textId="77777777" w:rsidTr="00F6352B">
        <w:trPr>
          <w:trHeight w:hRule="exact" w:val="1701"/>
        </w:trPr>
        <w:tc>
          <w:tcPr>
            <w:tcW w:w="1701" w:type="dxa"/>
            <w:shd w:val="clear" w:color="auto" w:fill="auto"/>
          </w:tcPr>
          <w:p w14:paraId="3D9C26BC" w14:textId="638370D8" w:rsidR="00F6352B" w:rsidRPr="00746999" w:rsidRDefault="00612CE4" w:rsidP="00F6352B">
            <w:pPr>
              <w:pStyle w:val="TextTitelseite"/>
              <w:rPr>
                <w:sz w:val="20"/>
              </w:rPr>
            </w:pPr>
            <w:r w:rsidRPr="00612CE4">
              <w:rPr>
                <w:sz w:val="20"/>
              </w:rPr>
              <w:t>Italien</w:t>
            </w:r>
          </w:p>
        </w:tc>
        <w:tc>
          <w:tcPr>
            <w:tcW w:w="7615" w:type="dxa"/>
            <w:shd w:val="clear" w:color="auto" w:fill="F3F3F3"/>
          </w:tcPr>
          <w:p w14:paraId="2A86CA8C" w14:textId="77777777" w:rsidR="00F6352B" w:rsidRPr="0020492B" w:rsidRDefault="00F6352B" w:rsidP="00F6352B">
            <w:pPr>
              <w:pStyle w:val="TextTitelseite"/>
              <w:rPr>
                <w:szCs w:val="22"/>
              </w:rPr>
            </w:pPr>
          </w:p>
        </w:tc>
      </w:tr>
    </w:tbl>
    <w:p w14:paraId="17EECD91" w14:textId="77777777" w:rsidR="00F6352B" w:rsidRPr="0020492B" w:rsidRDefault="00F6352B" w:rsidP="00F6352B">
      <w:pPr>
        <w:pStyle w:val="TextTitelseite"/>
        <w:spacing w:before="0" w:line="100" w:lineRule="exact"/>
        <w:rPr>
          <w:szCs w:val="23"/>
        </w:rPr>
      </w:pPr>
    </w:p>
    <w:p w14:paraId="3F50E79A" w14:textId="77777777" w:rsidR="00537A25" w:rsidRDefault="00537A25" w:rsidP="00E212E1">
      <w:pPr>
        <w:pStyle w:val="Tit1"/>
      </w:pPr>
    </w:p>
    <w:p w14:paraId="5B970A66" w14:textId="77777777" w:rsidR="00D05DFB" w:rsidRDefault="00D05DFB" w:rsidP="00E212E1">
      <w:pPr>
        <w:pStyle w:val="Tit1"/>
      </w:pPr>
    </w:p>
    <w:p w14:paraId="15C150D8" w14:textId="1A11CEFE" w:rsidR="00E212E1" w:rsidRPr="00476C36" w:rsidRDefault="005B5021" w:rsidP="00E212E1">
      <w:pPr>
        <w:pStyle w:val="Tit1"/>
        <w:rPr>
          <w:b w:val="0"/>
          <w:lang w:val="es-AR"/>
        </w:rPr>
      </w:pPr>
      <w:r w:rsidRPr="00476C36">
        <w:rPr>
          <w:lang w:val="es-AR"/>
        </w:rPr>
        <w:t>3</w:t>
      </w:r>
      <w:r w:rsidR="00E212E1" w:rsidRPr="00476C36">
        <w:rPr>
          <w:lang w:val="es-AR"/>
        </w:rPr>
        <w:tab/>
      </w:r>
      <w:r w:rsidR="00476C36" w:rsidRPr="00476C36">
        <w:rPr>
          <w:lang w:val="es-AR"/>
        </w:rPr>
        <w:t xml:space="preserve">Qplus </w:t>
      </w:r>
      <w:r w:rsidR="00476C36" w:rsidRPr="00476C36">
        <w:rPr>
          <w:b w:val="0"/>
          <w:bCs w:val="0"/>
          <w:lang w:val="es-AR"/>
        </w:rPr>
        <w:t>(à remplir par le bureau Qplus)</w:t>
      </w:r>
    </w:p>
    <w:p w14:paraId="1B62811A" w14:textId="2394DE1F" w:rsidR="00476C36" w:rsidRDefault="004E40F5" w:rsidP="00476C36">
      <w:pPr>
        <w:pStyle w:val="Text"/>
        <w:spacing w:before="0"/>
      </w:pPr>
      <w:r w:rsidRPr="009D1D3A">
        <w:rPr>
          <w:lang w:val="es-AR"/>
        </w:rPr>
        <w:br/>
      </w:r>
      <w:proofErr w:type="spellStart"/>
      <w:r w:rsidR="00182996" w:rsidRPr="00182996">
        <w:t>Recommandation</w:t>
      </w:r>
      <w:proofErr w:type="spellEnd"/>
      <w:r w:rsidR="00182996" w:rsidRPr="00182996">
        <w:t xml:space="preserve"> </w:t>
      </w:r>
      <w:proofErr w:type="spellStart"/>
      <w:r w:rsidR="00182996" w:rsidRPr="00182996">
        <w:t>d'admission</w:t>
      </w:r>
      <w:proofErr w:type="spellEnd"/>
      <w:r w:rsidR="00182996" w:rsidRPr="00182996">
        <w:t xml:space="preserve"> </w:t>
      </w:r>
      <w:proofErr w:type="spellStart"/>
      <w:r w:rsidR="00182996" w:rsidRPr="00182996">
        <w:t>accordée</w:t>
      </w:r>
      <w:proofErr w:type="spellEnd"/>
      <w:r w:rsidR="00476C36">
        <w:t>:</w:t>
      </w:r>
      <w:r w:rsidR="00476C36">
        <w:tab/>
      </w:r>
      <w:r w:rsidR="00DF5051" w:rsidRPr="0020492B">
        <w:rPr>
          <w:shd w:val="clear" w:color="auto" w:fill="F3F3F3"/>
        </w:rPr>
        <w:t xml:space="preserve">. . . . . . . . . . . . . . . . . . . . . . . . . . . . . . . . . . . . . . . </w:t>
      </w:r>
      <w:proofErr w:type="gramStart"/>
      <w:r w:rsidR="00DF5051" w:rsidRPr="0020492B">
        <w:rPr>
          <w:shd w:val="clear" w:color="auto" w:fill="F3F3F3"/>
        </w:rPr>
        <w:t>. . . .</w:t>
      </w:r>
      <w:proofErr w:type="gramEnd"/>
      <w:r w:rsidR="00DF5051" w:rsidRPr="0020492B">
        <w:rPr>
          <w:shd w:val="clear" w:color="auto" w:fill="F3F3F3"/>
        </w:rPr>
        <w:t xml:space="preserve"> .</w:t>
      </w:r>
    </w:p>
    <w:p w14:paraId="2CFF8F19" w14:textId="77777777" w:rsidR="00476C36" w:rsidRPr="00D05DFB" w:rsidRDefault="00476C36" w:rsidP="00476C36">
      <w:pPr>
        <w:pStyle w:val="Text"/>
        <w:spacing w:before="0"/>
        <w:rPr>
          <w:sz w:val="16"/>
          <w:szCs w:val="16"/>
        </w:rPr>
      </w:pPr>
    </w:p>
    <w:p w14:paraId="17F65A70" w14:textId="42EA90C0" w:rsidR="00476C36" w:rsidRDefault="00476C36" w:rsidP="00476C36">
      <w:pPr>
        <w:pStyle w:val="Text"/>
        <w:spacing w:before="0"/>
        <w:rPr>
          <w:shd w:val="clear" w:color="auto" w:fill="F3F3F3"/>
        </w:rPr>
      </w:pPr>
      <w:proofErr w:type="spellStart"/>
      <w:r>
        <w:t>Demande</w:t>
      </w:r>
      <w:proofErr w:type="spellEnd"/>
      <w:r>
        <w:t xml:space="preserve"> de </w:t>
      </w:r>
      <w:proofErr w:type="spellStart"/>
      <w:r>
        <w:t>réparation</w:t>
      </w:r>
      <w:proofErr w:type="spellEnd"/>
      <w:r>
        <w:t xml:space="preserve"> (date, </w:t>
      </w:r>
      <w:proofErr w:type="spellStart"/>
      <w:r>
        <w:t>signature</w:t>
      </w:r>
      <w:proofErr w:type="spellEnd"/>
      <w:proofErr w:type="gramStart"/>
      <w:r>
        <w:t>) :</w:t>
      </w:r>
      <w:proofErr w:type="gramEnd"/>
      <w:r>
        <w:tab/>
      </w:r>
      <w:r w:rsidR="00DF5051" w:rsidRPr="0020492B">
        <w:rPr>
          <w:shd w:val="clear" w:color="auto" w:fill="F3F3F3"/>
        </w:rPr>
        <w:t>. . . . . . . . . . . . . . . . . . . . . . . . . . . . . . . . . . . . . . . . . . . .</w:t>
      </w:r>
    </w:p>
    <w:p w14:paraId="2A032027" w14:textId="77777777" w:rsidR="00DF5051" w:rsidRPr="00D05DFB" w:rsidRDefault="00DF5051" w:rsidP="00476C36">
      <w:pPr>
        <w:pStyle w:val="Text"/>
        <w:spacing w:before="0"/>
        <w:rPr>
          <w:sz w:val="16"/>
          <w:szCs w:val="16"/>
        </w:rPr>
      </w:pPr>
    </w:p>
    <w:p w14:paraId="60F82D56" w14:textId="18C1A2BB" w:rsidR="00476C36" w:rsidRDefault="00476C36" w:rsidP="00476C36">
      <w:pPr>
        <w:pStyle w:val="Text"/>
        <w:spacing w:before="0"/>
      </w:pPr>
      <w:proofErr w:type="spellStart"/>
      <w:r>
        <w:t>Traitement</w:t>
      </w:r>
      <w:proofErr w:type="spellEnd"/>
      <w:r>
        <w:t xml:space="preserve"> </w:t>
      </w:r>
      <w:proofErr w:type="spellStart"/>
      <w:r>
        <w:t>ZKomm</w:t>
      </w:r>
      <w:proofErr w:type="spellEnd"/>
      <w:r>
        <w:t xml:space="preserve"> (date, </w:t>
      </w:r>
      <w:proofErr w:type="spellStart"/>
      <w:r>
        <w:t>signature</w:t>
      </w:r>
      <w:proofErr w:type="spellEnd"/>
      <w:proofErr w:type="gramStart"/>
      <w:r>
        <w:t>) :</w:t>
      </w:r>
      <w:proofErr w:type="gramEnd"/>
      <w:r>
        <w:tab/>
      </w:r>
      <w:r>
        <w:tab/>
      </w:r>
      <w:r w:rsidR="00DF5051" w:rsidRPr="0020492B">
        <w:rPr>
          <w:shd w:val="clear" w:color="auto" w:fill="F3F3F3"/>
        </w:rPr>
        <w:t>. . . . . . . . . . . . . . . . . . . . . . . . . . . . . . . . . . . . . . . . . . . .</w:t>
      </w:r>
    </w:p>
    <w:p w14:paraId="2BF0345B" w14:textId="77777777" w:rsidR="00476C36" w:rsidRPr="00D05DFB" w:rsidRDefault="00476C36" w:rsidP="00476C36">
      <w:pPr>
        <w:pStyle w:val="Text"/>
        <w:spacing w:before="0"/>
        <w:rPr>
          <w:sz w:val="16"/>
          <w:szCs w:val="16"/>
        </w:rPr>
      </w:pPr>
    </w:p>
    <w:p w14:paraId="7F6D8030" w14:textId="01029BD8" w:rsidR="00476C36" w:rsidRDefault="00476C36" w:rsidP="00476C36">
      <w:pPr>
        <w:pStyle w:val="Text"/>
        <w:spacing w:before="0"/>
        <w:rPr>
          <w:shd w:val="clear" w:color="auto" w:fill="F3F3F3"/>
        </w:rPr>
      </w:pPr>
      <w:r>
        <w:t xml:space="preserve">Autorisation </w:t>
      </w:r>
      <w:proofErr w:type="spellStart"/>
      <w:proofErr w:type="gramStart"/>
      <w:r>
        <w:t>accordée</w:t>
      </w:r>
      <w:proofErr w:type="spellEnd"/>
      <w:r>
        <w:t xml:space="preserve"> :</w:t>
      </w:r>
      <w:proofErr w:type="gramEnd"/>
      <w:r>
        <w:t xml:space="preserve"> ZKomm :</w:t>
      </w:r>
      <w:r>
        <w:tab/>
      </w:r>
      <w:r>
        <w:tab/>
      </w:r>
      <w:r w:rsidR="00DF5051" w:rsidRPr="0020492B">
        <w:rPr>
          <w:shd w:val="clear" w:color="auto" w:fill="F3F3F3"/>
        </w:rPr>
        <w:t>. . . . . . . . . . . . . . . . . . . . . . . . . . . . . . . . . . . . . . . . . . . .</w:t>
      </w:r>
    </w:p>
    <w:p w14:paraId="05FE87B2" w14:textId="77777777" w:rsidR="00DF5051" w:rsidRPr="00D05DFB" w:rsidRDefault="00DF5051" w:rsidP="00476C36">
      <w:pPr>
        <w:pStyle w:val="Text"/>
        <w:spacing w:before="0"/>
        <w:rPr>
          <w:sz w:val="16"/>
          <w:szCs w:val="16"/>
        </w:rPr>
      </w:pPr>
    </w:p>
    <w:p w14:paraId="092AE4E0" w14:textId="5BB52534" w:rsidR="00476C36" w:rsidRDefault="00476C36" w:rsidP="00476C36">
      <w:pPr>
        <w:pStyle w:val="Text"/>
        <w:spacing w:before="0"/>
      </w:pPr>
      <w:proofErr w:type="gramStart"/>
      <w:r>
        <w:t>Remarques :</w:t>
      </w:r>
      <w:proofErr w:type="gramEnd"/>
      <w:r>
        <w:tab/>
      </w:r>
      <w:r>
        <w:tab/>
      </w:r>
      <w:r>
        <w:tab/>
      </w:r>
      <w:r>
        <w:tab/>
      </w:r>
      <w:r>
        <w:tab/>
      </w:r>
      <w:r w:rsidR="00DF5051" w:rsidRPr="0020492B">
        <w:rPr>
          <w:shd w:val="clear" w:color="auto" w:fill="F3F3F3"/>
        </w:rPr>
        <w:t>. . . . . . . . . . . . . . . . . . . . . . . . . . . . . . . . . . . . . . . . . . . .</w:t>
      </w:r>
    </w:p>
    <w:p w14:paraId="2AB16EBD" w14:textId="4D9B0957" w:rsidR="00E212E1" w:rsidRPr="0020492B" w:rsidRDefault="00E212E1" w:rsidP="00476C36">
      <w:pPr>
        <w:pStyle w:val="Text"/>
        <w:spacing w:before="0"/>
      </w:pPr>
    </w:p>
    <w:sectPr w:rsidR="00E212E1" w:rsidRPr="0020492B" w:rsidSect="002A063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2381" w:right="1361" w:bottom="1588" w:left="1361" w:header="113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4FC62" w14:textId="77777777" w:rsidR="002A063D" w:rsidRDefault="002A063D" w:rsidP="00FF7B94">
      <w:pPr>
        <w:spacing w:before="0" w:line="240" w:lineRule="auto"/>
      </w:pPr>
      <w:r>
        <w:separator/>
      </w:r>
    </w:p>
  </w:endnote>
  <w:endnote w:type="continuationSeparator" w:id="0">
    <w:p w14:paraId="26171607" w14:textId="77777777" w:rsidR="002A063D" w:rsidRDefault="002A063D" w:rsidP="00FF7B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4EF0E" w14:textId="77777777" w:rsidR="005B5021" w:rsidRDefault="005B5021" w:rsidP="00452B56">
    <w:pPr>
      <w:pStyle w:val="Fuzeile"/>
      <w:framePr w:wrap="around" w:vAnchor="text" w:hAnchor="margin" w:xAlign="right" w:y="1"/>
      <w:rPr>
        <w:rStyle w:val="Seitenzahl"/>
      </w:rPr>
    </w:pPr>
    <w:r>
      <w:rPr>
        <w:rStyle w:val="Seitenzahl"/>
      </w:rPr>
      <w:fldChar w:fldCharType="begin"/>
    </w:r>
    <w:r w:rsidR="00C66AED">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3CE396F2" w14:textId="77777777" w:rsidR="005B5021" w:rsidRDefault="005B5021" w:rsidP="00CF47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89384" w14:textId="77777777" w:rsidR="005B5021" w:rsidRPr="00CF47D5" w:rsidRDefault="005B5021" w:rsidP="00B77786">
    <w:pPr>
      <w:pStyle w:val="Fuzeile"/>
      <w:ind w:right="-36"/>
      <w:jc w:val="center"/>
      <w:rPr>
        <w:b/>
      </w:rPr>
    </w:pPr>
    <w:r w:rsidRPr="00CF47D5">
      <w:rPr>
        <w:rStyle w:val="Seitenzahl"/>
        <w:b/>
      </w:rPr>
      <w:fldChar w:fldCharType="begin"/>
    </w:r>
    <w:r w:rsidRPr="00CF47D5">
      <w:rPr>
        <w:rStyle w:val="Seitenzahl"/>
        <w:b/>
      </w:rPr>
      <w:instrText xml:space="preserve"> </w:instrText>
    </w:r>
    <w:r w:rsidR="00C66AED">
      <w:rPr>
        <w:rStyle w:val="Seitenzahl"/>
        <w:b/>
      </w:rPr>
      <w:instrText>PAGE</w:instrText>
    </w:r>
    <w:r w:rsidRPr="00CF47D5">
      <w:rPr>
        <w:rStyle w:val="Seitenzahl"/>
        <w:b/>
      </w:rPr>
      <w:instrText xml:space="preserve">  \* MERGEFORMAT </w:instrText>
    </w:r>
    <w:r w:rsidRPr="00CF47D5">
      <w:rPr>
        <w:rStyle w:val="Seitenzahl"/>
        <w:b/>
      </w:rPr>
      <w:fldChar w:fldCharType="separate"/>
    </w:r>
    <w:r w:rsidR="004E3932">
      <w:rPr>
        <w:rStyle w:val="Seitenzahl"/>
        <w:b/>
        <w:noProof/>
      </w:rPr>
      <w:t>4</w:t>
    </w:r>
    <w:r w:rsidRPr="00CF47D5">
      <w:rPr>
        <w:rStyle w:val="Seitenzah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78A38" w14:textId="4B27DB32" w:rsidR="005B5021" w:rsidRPr="001823E3" w:rsidRDefault="005B5021" w:rsidP="00A910D1">
    <w:pPr>
      <w:pStyle w:val="Fuzeile"/>
      <w:pBdr>
        <w:bottom w:val="single" w:sz="2" w:space="6" w:color="auto"/>
      </w:pBdr>
      <w:rPr>
        <w:sz w:val="16"/>
        <w:szCs w:val="16"/>
        <w:lang w:val="fr-CH"/>
      </w:rPr>
    </w:pPr>
    <w:r w:rsidRPr="001823E3">
      <w:rPr>
        <w:sz w:val="16"/>
        <w:szCs w:val="16"/>
        <w:lang w:val="fr-CH"/>
      </w:rPr>
      <w:t>© Qplus 20</w:t>
    </w:r>
    <w:r w:rsidR="001823E3" w:rsidRPr="001823E3">
      <w:rPr>
        <w:sz w:val="16"/>
        <w:szCs w:val="16"/>
        <w:lang w:val="fr-CH"/>
      </w:rPr>
      <w:t>2</w:t>
    </w:r>
    <w:r w:rsidR="00216C85">
      <w:rPr>
        <w:sz w:val="16"/>
        <w:szCs w:val="16"/>
        <w:lang w:val="fr-CH"/>
      </w:rPr>
      <w:t>4</w:t>
    </w:r>
    <w:r w:rsidRPr="001823E3">
      <w:rPr>
        <w:sz w:val="16"/>
        <w:szCs w:val="16"/>
        <w:lang w:val="fr-CH"/>
      </w:rPr>
      <w:tab/>
    </w:r>
    <w:r w:rsidRPr="001823E3">
      <w:rPr>
        <w:sz w:val="16"/>
        <w:szCs w:val="16"/>
        <w:lang w:val="fr-CH"/>
      </w:rPr>
      <w:tab/>
    </w:r>
    <w:r w:rsidR="00D25DC6" w:rsidRPr="00D25DC6">
      <w:rPr>
        <w:sz w:val="16"/>
        <w:szCs w:val="16"/>
        <w:lang w:val="fr-CH"/>
      </w:rPr>
      <w:t xml:space="preserve">Nombre de </w:t>
    </w:r>
    <w:proofErr w:type="gramStart"/>
    <w:r w:rsidR="00D25DC6" w:rsidRPr="00D25DC6">
      <w:rPr>
        <w:sz w:val="16"/>
        <w:szCs w:val="16"/>
        <w:lang w:val="fr-CH"/>
      </w:rPr>
      <w:t>pages</w:t>
    </w:r>
    <w:r w:rsidRPr="001823E3">
      <w:rPr>
        <w:sz w:val="16"/>
        <w:szCs w:val="16"/>
        <w:lang w:val="fr-CH"/>
      </w:rPr>
      <w:t>:</w:t>
    </w:r>
    <w:proofErr w:type="gramEnd"/>
    <w:r w:rsidRPr="001823E3">
      <w:rPr>
        <w:sz w:val="16"/>
        <w:szCs w:val="16"/>
        <w:lang w:val="fr-CH"/>
      </w:rPr>
      <w:t xml:space="preserve"> </w:t>
    </w:r>
    <w:r w:rsidRPr="001823E3">
      <w:rPr>
        <w:sz w:val="16"/>
        <w:szCs w:val="16"/>
      </w:rPr>
      <w:fldChar w:fldCharType="begin"/>
    </w:r>
    <w:r w:rsidRPr="001823E3">
      <w:rPr>
        <w:sz w:val="16"/>
        <w:szCs w:val="16"/>
        <w:lang w:val="fr-CH"/>
      </w:rPr>
      <w:instrText xml:space="preserve"> </w:instrText>
    </w:r>
    <w:r w:rsidR="00C66AED" w:rsidRPr="001823E3">
      <w:rPr>
        <w:sz w:val="16"/>
        <w:szCs w:val="16"/>
        <w:lang w:val="fr-CH"/>
      </w:rPr>
      <w:instrText>NUMPAGES</w:instrText>
    </w:r>
    <w:r w:rsidRPr="001823E3">
      <w:rPr>
        <w:sz w:val="16"/>
        <w:szCs w:val="16"/>
        <w:lang w:val="fr-CH"/>
      </w:rPr>
      <w:instrText xml:space="preserve">  \* MERGEFORMAT </w:instrText>
    </w:r>
    <w:r w:rsidRPr="001823E3">
      <w:rPr>
        <w:sz w:val="16"/>
        <w:szCs w:val="16"/>
      </w:rPr>
      <w:fldChar w:fldCharType="separate"/>
    </w:r>
    <w:r w:rsidR="004E3932" w:rsidRPr="001823E3">
      <w:rPr>
        <w:noProof/>
        <w:sz w:val="16"/>
        <w:szCs w:val="16"/>
        <w:lang w:val="fr-CH"/>
      </w:rPr>
      <w:t>2</w:t>
    </w:r>
    <w:r w:rsidRPr="001823E3">
      <w:rPr>
        <w:sz w:val="16"/>
        <w:szCs w:val="16"/>
      </w:rPr>
      <w:fldChar w:fldCharType="end"/>
    </w:r>
  </w:p>
  <w:p w14:paraId="5FAE56D1" w14:textId="77777777" w:rsidR="005B5021" w:rsidRPr="00B07D7C" w:rsidRDefault="005B5021">
    <w:pPr>
      <w:pStyle w:val="Fuzeile"/>
      <w:rPr>
        <w:sz w:val="18"/>
        <w:szCs w:val="18"/>
        <w:lang w:val="fr-CH"/>
      </w:rPr>
    </w:pPr>
  </w:p>
  <w:p w14:paraId="3E456CEA" w14:textId="06C2153A" w:rsidR="005B5021" w:rsidRPr="00451034" w:rsidRDefault="005B5021">
    <w:pPr>
      <w:pStyle w:val="Fuzeile"/>
      <w:rPr>
        <w:sz w:val="18"/>
        <w:szCs w:val="18"/>
      </w:rPr>
    </w:pPr>
    <w:r w:rsidRPr="00451034">
      <w:rPr>
        <w:sz w:val="18"/>
        <w:szCs w:val="18"/>
      </w:rPr>
      <w:t xml:space="preserve">Qplus </w:t>
    </w:r>
    <w:r w:rsidR="00537A25">
      <w:rPr>
        <w:sz w:val="18"/>
        <w:szCs w:val="18"/>
      </w:rPr>
      <w:t xml:space="preserve">Swiss Quality </w:t>
    </w:r>
    <w:r w:rsidR="00497AC4">
      <w:rPr>
        <w:sz w:val="18"/>
        <w:szCs w:val="18"/>
      </w:rPr>
      <w:t xml:space="preserve">  </w:t>
    </w:r>
    <w:r w:rsidRPr="00451034">
      <w:rPr>
        <w:sz w:val="18"/>
        <w:szCs w:val="18"/>
      </w:rPr>
      <w:t xml:space="preserve"> · </w:t>
    </w:r>
    <w:r w:rsidR="00497AC4">
      <w:rPr>
        <w:sz w:val="18"/>
        <w:szCs w:val="18"/>
      </w:rPr>
      <w:t xml:space="preserve">     </w:t>
    </w:r>
    <w:r w:rsidRPr="00451034">
      <w:rPr>
        <w:sz w:val="18"/>
        <w:szCs w:val="18"/>
      </w:rPr>
      <w:t>Europastrasse 3</w:t>
    </w:r>
    <w:r w:rsidR="00497AC4">
      <w:rPr>
        <w:sz w:val="18"/>
        <w:szCs w:val="18"/>
      </w:rPr>
      <w:t xml:space="preserve">     </w:t>
    </w:r>
    <w:r w:rsidRPr="00451034">
      <w:rPr>
        <w:sz w:val="18"/>
        <w:szCs w:val="18"/>
      </w:rPr>
      <w:t xml:space="preserve"> · </w:t>
    </w:r>
    <w:r w:rsidR="00497AC4">
      <w:rPr>
        <w:sz w:val="18"/>
        <w:szCs w:val="18"/>
      </w:rPr>
      <w:t xml:space="preserve">     </w:t>
    </w:r>
    <w:r w:rsidRPr="00451034">
      <w:rPr>
        <w:sz w:val="18"/>
        <w:szCs w:val="18"/>
      </w:rPr>
      <w:t xml:space="preserve">8152 Glattbrugg </w:t>
    </w:r>
    <w:r w:rsidR="00497AC4">
      <w:rPr>
        <w:sz w:val="18"/>
        <w:szCs w:val="18"/>
      </w:rPr>
      <w:t xml:space="preserve">     </w:t>
    </w:r>
    <w:r w:rsidRPr="00451034">
      <w:rPr>
        <w:sz w:val="18"/>
        <w:szCs w:val="18"/>
      </w:rPr>
      <w:t>·</w:t>
    </w:r>
    <w:r w:rsidR="00497AC4">
      <w:rPr>
        <w:sz w:val="18"/>
        <w:szCs w:val="18"/>
      </w:rPr>
      <w:t xml:space="preserve">     </w:t>
    </w:r>
    <w:r w:rsidRPr="00451034">
      <w:rPr>
        <w:sz w:val="18"/>
        <w:szCs w:val="18"/>
      </w:rPr>
      <w:t xml:space="preserve"> </w:t>
    </w:r>
    <w:hyperlink r:id="rId1" w:history="1">
      <w:r w:rsidR="00497AC4" w:rsidRPr="00497AC4">
        <w:rPr>
          <w:rStyle w:val="Hyperlink"/>
          <w:color w:val="auto"/>
          <w:sz w:val="18"/>
          <w:szCs w:val="18"/>
          <w:u w:val="none"/>
        </w:rPr>
        <w:t>qplus@qplus.ch</w:t>
      </w:r>
    </w:hyperlink>
    <w:r w:rsidR="00497AC4">
      <w:rPr>
        <w:sz w:val="18"/>
        <w:szCs w:val="18"/>
      </w:rPr>
      <w:t xml:space="preserve">  </w:t>
    </w:r>
    <w:r w:rsidRPr="00451034">
      <w:rPr>
        <w:sz w:val="18"/>
        <w:szCs w:val="18"/>
      </w:rPr>
      <w:t xml:space="preserve"> </w:t>
    </w:r>
    <w:r w:rsidR="00497AC4">
      <w:rPr>
        <w:sz w:val="18"/>
        <w:szCs w:val="18"/>
      </w:rPr>
      <w:t xml:space="preserve">   </w:t>
    </w:r>
    <w:r w:rsidRPr="00451034">
      <w:rPr>
        <w:sz w:val="18"/>
        <w:szCs w:val="18"/>
      </w:rPr>
      <w:t xml:space="preserve">· </w:t>
    </w:r>
    <w:r w:rsidR="00497AC4">
      <w:rPr>
        <w:sz w:val="18"/>
        <w:szCs w:val="18"/>
      </w:rPr>
      <w:t xml:space="preserve">     </w:t>
    </w:r>
    <w:r w:rsidRPr="00451034">
      <w:rPr>
        <w:sz w:val="18"/>
        <w:szCs w:val="18"/>
      </w:rPr>
      <w:t>www.qplus.ch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6DB00" w14:textId="77777777" w:rsidR="002A063D" w:rsidRDefault="002A063D" w:rsidP="00FF7B94">
      <w:pPr>
        <w:spacing w:before="0" w:line="240" w:lineRule="auto"/>
      </w:pPr>
      <w:r>
        <w:separator/>
      </w:r>
    </w:p>
  </w:footnote>
  <w:footnote w:type="continuationSeparator" w:id="0">
    <w:p w14:paraId="048D7186" w14:textId="77777777" w:rsidR="002A063D" w:rsidRDefault="002A063D" w:rsidP="00FF7B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1588"/>
      <w:gridCol w:w="7768"/>
    </w:tblGrid>
    <w:tr w:rsidR="005B5021" w14:paraId="74989996" w14:textId="77777777" w:rsidTr="00AE76A3">
      <w:trPr>
        <w:trHeight w:hRule="exact" w:val="1134"/>
      </w:trPr>
      <w:tc>
        <w:tcPr>
          <w:tcW w:w="1588" w:type="dxa"/>
        </w:tcPr>
        <w:p w14:paraId="2B9834DF" w14:textId="2ACFBF42" w:rsidR="005B5021" w:rsidRDefault="00CF550E" w:rsidP="001B182B">
          <w:pPr>
            <w:pStyle w:val="Kopfzeile"/>
            <w:tabs>
              <w:tab w:val="clear" w:pos="4536"/>
              <w:tab w:val="clear" w:pos="9072"/>
            </w:tabs>
            <w:spacing w:before="0" w:line="240" w:lineRule="auto"/>
            <w:jc w:val="right"/>
          </w:pPr>
          <w:r>
            <w:rPr>
              <w:noProof/>
            </w:rPr>
            <w:drawing>
              <wp:inline distT="0" distB="0" distL="0" distR="0" wp14:anchorId="63F40472" wp14:editId="338FB2EB">
                <wp:extent cx="704850" cy="714375"/>
                <wp:effectExtent l="0" t="0" r="0" b="0"/>
                <wp:docPr id="1" name="Bild 1" descr="Q-plus_RGB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lus_RGB_m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tc>
      <w:tc>
        <w:tcPr>
          <w:tcW w:w="7768" w:type="dxa"/>
          <w:shd w:val="clear" w:color="auto" w:fill="auto"/>
        </w:tcPr>
        <w:p w14:paraId="06E404CB" w14:textId="77777777" w:rsidR="005B5021" w:rsidRPr="00452B56" w:rsidRDefault="005B5021" w:rsidP="00AE76A3">
          <w:pPr>
            <w:pStyle w:val="Kopfzeile"/>
            <w:tabs>
              <w:tab w:val="clear" w:pos="4536"/>
              <w:tab w:val="clear" w:pos="9072"/>
            </w:tabs>
            <w:rPr>
              <w:b/>
              <w:sz w:val="20"/>
              <w:szCs w:val="20"/>
            </w:rPr>
          </w:pPr>
          <w:r w:rsidRPr="00452B56">
            <w:rPr>
              <w:b/>
              <w:sz w:val="20"/>
              <w:szCs w:val="20"/>
            </w:rPr>
            <w:t>R 592 012-1:2015</w:t>
          </w:r>
        </w:p>
      </w:tc>
    </w:tr>
  </w:tbl>
  <w:p w14:paraId="1D491863" w14:textId="77777777" w:rsidR="005B5021" w:rsidRPr="00AE76A3" w:rsidRDefault="005B5021" w:rsidP="00AE76A3">
    <w:pPr>
      <w:pStyle w:val="Kopfzeile"/>
      <w:spacing w:before="0"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62" w:type="pct"/>
      <w:tblLook w:val="04A0" w:firstRow="1" w:lastRow="0" w:firstColumn="1" w:lastColumn="0" w:noHBand="0" w:noVBand="1"/>
    </w:tblPr>
    <w:tblGrid>
      <w:gridCol w:w="5230"/>
      <w:gridCol w:w="3878"/>
    </w:tblGrid>
    <w:tr w:rsidR="005B5021" w14:paraId="2B659230" w14:textId="77777777" w:rsidTr="00B77786">
      <w:trPr>
        <w:trHeight w:hRule="exact" w:val="1134"/>
      </w:trPr>
      <w:tc>
        <w:tcPr>
          <w:tcW w:w="2871" w:type="pct"/>
        </w:tcPr>
        <w:p w14:paraId="6C8124D1" w14:textId="115165A9" w:rsidR="005B5021" w:rsidRDefault="00CF550E" w:rsidP="003E395E">
          <w:pPr>
            <w:pStyle w:val="Kopfzeile"/>
            <w:tabs>
              <w:tab w:val="clear" w:pos="4536"/>
              <w:tab w:val="clear" w:pos="9072"/>
            </w:tabs>
            <w:spacing w:before="0" w:line="240" w:lineRule="auto"/>
            <w:jc w:val="right"/>
          </w:pPr>
          <w:r>
            <w:rPr>
              <w:noProof/>
            </w:rPr>
            <w:drawing>
              <wp:inline distT="0" distB="0" distL="0" distR="0" wp14:anchorId="2941D072" wp14:editId="1F761D5E">
                <wp:extent cx="704850" cy="714375"/>
                <wp:effectExtent l="0" t="0" r="0" b="0"/>
                <wp:docPr id="2" name="Bild 2" descr="Q-plus_RGB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lus_RGB_m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tc>
      <w:tc>
        <w:tcPr>
          <w:tcW w:w="2129" w:type="pct"/>
          <w:shd w:val="clear" w:color="auto" w:fill="auto"/>
        </w:tcPr>
        <w:p w14:paraId="109E7E72" w14:textId="74334502" w:rsidR="005B5021" w:rsidRPr="00452B56" w:rsidRDefault="00D25DC6" w:rsidP="00E3486C">
          <w:pPr>
            <w:pStyle w:val="Kopfzeile"/>
            <w:tabs>
              <w:tab w:val="clear" w:pos="4536"/>
              <w:tab w:val="clear" w:pos="9072"/>
            </w:tabs>
            <w:jc w:val="right"/>
            <w:rPr>
              <w:b/>
              <w:sz w:val="20"/>
              <w:szCs w:val="20"/>
            </w:rPr>
          </w:pPr>
          <w:r w:rsidRPr="00D25DC6">
            <w:rPr>
              <w:b/>
              <w:sz w:val="20"/>
              <w:szCs w:val="20"/>
            </w:rPr>
            <w:t xml:space="preserve">Fiche </w:t>
          </w:r>
          <w:proofErr w:type="spellStart"/>
          <w:r w:rsidRPr="00D25DC6">
            <w:rPr>
              <w:b/>
              <w:sz w:val="20"/>
              <w:szCs w:val="20"/>
            </w:rPr>
            <w:t>d'orientation</w:t>
          </w:r>
          <w:proofErr w:type="spellEnd"/>
          <w:r w:rsidR="005B5021">
            <w:rPr>
              <w:b/>
              <w:sz w:val="20"/>
              <w:szCs w:val="20"/>
            </w:rPr>
            <w:br/>
          </w:r>
          <w:r w:rsidR="00607797">
            <w:rPr>
              <w:b/>
              <w:sz w:val="20"/>
              <w:szCs w:val="20"/>
            </w:rPr>
            <w:t>202</w:t>
          </w:r>
          <w:r w:rsidR="00216C85">
            <w:rPr>
              <w:b/>
              <w:sz w:val="20"/>
              <w:szCs w:val="20"/>
            </w:rPr>
            <w:t>4</w:t>
          </w:r>
        </w:p>
      </w:tc>
    </w:tr>
  </w:tbl>
  <w:p w14:paraId="72A60CCF" w14:textId="77777777" w:rsidR="005B5021" w:rsidRDefault="005B5021" w:rsidP="00FF7B94">
    <w:pPr>
      <w:pStyle w:val="Kopfzeile"/>
      <w:spacing w:before="0" w:line="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402"/>
      <w:gridCol w:w="2552"/>
      <w:gridCol w:w="3402"/>
    </w:tblGrid>
    <w:tr w:rsidR="005B5021" w:rsidRPr="00627DE1" w14:paraId="16E7C1A8" w14:textId="77777777" w:rsidTr="00627DE1">
      <w:tc>
        <w:tcPr>
          <w:tcW w:w="3402" w:type="dxa"/>
          <w:shd w:val="clear" w:color="auto" w:fill="auto"/>
        </w:tcPr>
        <w:p w14:paraId="2B1BDAD2" w14:textId="77777777" w:rsidR="005B5021" w:rsidRPr="00627DE1" w:rsidRDefault="005B5021" w:rsidP="00627DE1">
          <w:pPr>
            <w:pStyle w:val="Titelseite"/>
            <w:tabs>
              <w:tab w:val="clear" w:pos="851"/>
            </w:tabs>
            <w:spacing w:before="0" w:after="0"/>
            <w:ind w:left="0"/>
            <w:rPr>
              <w:rFonts w:cs="Arial"/>
              <w:b/>
              <w:bCs/>
              <w:sz w:val="36"/>
              <w:szCs w:val="36"/>
            </w:rPr>
          </w:pPr>
        </w:p>
      </w:tc>
      <w:tc>
        <w:tcPr>
          <w:tcW w:w="2552" w:type="dxa"/>
          <w:shd w:val="clear" w:color="auto" w:fill="auto"/>
        </w:tcPr>
        <w:p w14:paraId="66A67B66" w14:textId="2E38B0A8" w:rsidR="005B5021" w:rsidRPr="00627DE1" w:rsidRDefault="00CF550E" w:rsidP="00627DE1">
          <w:pPr>
            <w:pStyle w:val="Titelseite"/>
            <w:tabs>
              <w:tab w:val="clear" w:pos="851"/>
            </w:tabs>
            <w:spacing w:before="0" w:after="0"/>
            <w:ind w:left="0"/>
            <w:jc w:val="center"/>
            <w:rPr>
              <w:rFonts w:cs="Arial"/>
              <w:b/>
              <w:bCs/>
              <w:sz w:val="36"/>
              <w:szCs w:val="36"/>
            </w:rPr>
          </w:pPr>
          <w:r>
            <w:rPr>
              <w:rFonts w:cs="Arial"/>
              <w:b/>
              <w:bCs/>
              <w:noProof/>
              <w:sz w:val="36"/>
              <w:szCs w:val="36"/>
            </w:rPr>
            <w:drawing>
              <wp:inline distT="0" distB="0" distL="0" distR="0" wp14:anchorId="29CAE8DB" wp14:editId="6B22B9A4">
                <wp:extent cx="1476375" cy="1514475"/>
                <wp:effectExtent l="0" t="0" r="0" b="0"/>
                <wp:docPr id="3" name="Bild 3" descr="Q-plus_RGB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plus_RGB_m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noFill/>
                        <a:ln>
                          <a:noFill/>
                        </a:ln>
                      </pic:spPr>
                    </pic:pic>
                  </a:graphicData>
                </a:graphic>
              </wp:inline>
            </w:drawing>
          </w:r>
        </w:p>
      </w:tc>
      <w:tc>
        <w:tcPr>
          <w:tcW w:w="3402" w:type="dxa"/>
          <w:shd w:val="clear" w:color="auto" w:fill="auto"/>
          <w:vAlign w:val="bottom"/>
        </w:tcPr>
        <w:p w14:paraId="7509E01D" w14:textId="245C508E" w:rsidR="005B5021" w:rsidRPr="006127AA" w:rsidRDefault="000429A7" w:rsidP="00627DE1">
          <w:pPr>
            <w:pStyle w:val="Titelseite"/>
            <w:tabs>
              <w:tab w:val="clear" w:pos="851"/>
            </w:tabs>
            <w:spacing w:before="0" w:after="0" w:line="264" w:lineRule="auto"/>
            <w:ind w:left="0"/>
            <w:jc w:val="right"/>
            <w:rPr>
              <w:rFonts w:cs="Arial"/>
              <w:b/>
              <w:bCs/>
              <w:sz w:val="28"/>
              <w:szCs w:val="28"/>
            </w:rPr>
          </w:pPr>
          <w:r w:rsidRPr="000429A7">
            <w:rPr>
              <w:rFonts w:cs="Arial"/>
              <w:b/>
              <w:bCs/>
              <w:sz w:val="28"/>
              <w:szCs w:val="28"/>
            </w:rPr>
            <w:t xml:space="preserve">Fiche </w:t>
          </w:r>
          <w:proofErr w:type="spellStart"/>
          <w:r w:rsidRPr="000429A7">
            <w:rPr>
              <w:rFonts w:cs="Arial"/>
              <w:b/>
              <w:bCs/>
              <w:sz w:val="28"/>
              <w:szCs w:val="28"/>
            </w:rPr>
            <w:t>d'orientation</w:t>
          </w:r>
          <w:proofErr w:type="spellEnd"/>
          <w:r w:rsidR="00537A25">
            <w:rPr>
              <w:rFonts w:cs="Arial"/>
              <w:b/>
              <w:bCs/>
              <w:sz w:val="28"/>
              <w:szCs w:val="28"/>
            </w:rPr>
            <w:br/>
          </w:r>
          <w:r w:rsidR="00B07904">
            <w:rPr>
              <w:rFonts w:cs="Arial"/>
              <w:b/>
              <w:bCs/>
              <w:sz w:val="28"/>
              <w:szCs w:val="28"/>
            </w:rPr>
            <w:t>202</w:t>
          </w:r>
          <w:r w:rsidR="002C6668">
            <w:rPr>
              <w:rFonts w:cs="Arial"/>
              <w:b/>
              <w:bCs/>
              <w:sz w:val="28"/>
              <w:szCs w:val="28"/>
            </w:rPr>
            <w:t>4</w:t>
          </w:r>
        </w:p>
      </w:tc>
    </w:tr>
    <w:tr w:rsidR="005B5021" w:rsidRPr="00627DE1" w14:paraId="5852E950" w14:textId="77777777" w:rsidTr="00627DE1">
      <w:trPr>
        <w:trHeight w:hRule="exact" w:val="340"/>
      </w:trPr>
      <w:tc>
        <w:tcPr>
          <w:tcW w:w="3402" w:type="dxa"/>
          <w:tcBorders>
            <w:bottom w:val="single" w:sz="2" w:space="0" w:color="auto"/>
          </w:tcBorders>
          <w:shd w:val="clear" w:color="auto" w:fill="auto"/>
        </w:tcPr>
        <w:p w14:paraId="53FD0D17" w14:textId="77777777" w:rsidR="005B5021" w:rsidRPr="00627DE1" w:rsidRDefault="005B5021" w:rsidP="00627DE1">
          <w:pPr>
            <w:pStyle w:val="Titelseite"/>
            <w:tabs>
              <w:tab w:val="clear" w:pos="851"/>
            </w:tabs>
            <w:spacing w:before="0" w:after="0"/>
            <w:ind w:left="0"/>
            <w:rPr>
              <w:rFonts w:cs="Arial"/>
              <w:b/>
              <w:bCs/>
              <w:sz w:val="36"/>
              <w:szCs w:val="36"/>
            </w:rPr>
          </w:pPr>
        </w:p>
      </w:tc>
      <w:tc>
        <w:tcPr>
          <w:tcW w:w="2552" w:type="dxa"/>
          <w:tcBorders>
            <w:bottom w:val="single" w:sz="2" w:space="0" w:color="auto"/>
          </w:tcBorders>
          <w:shd w:val="clear" w:color="auto" w:fill="auto"/>
        </w:tcPr>
        <w:p w14:paraId="2DEC1B00" w14:textId="77777777" w:rsidR="005B5021" w:rsidRPr="00627DE1" w:rsidRDefault="005B5021" w:rsidP="00627DE1">
          <w:pPr>
            <w:pStyle w:val="Titelseite"/>
            <w:tabs>
              <w:tab w:val="clear" w:pos="851"/>
            </w:tabs>
            <w:spacing w:before="0" w:after="0"/>
            <w:ind w:left="0"/>
            <w:jc w:val="center"/>
            <w:rPr>
              <w:rFonts w:cs="Arial"/>
              <w:b/>
              <w:bCs/>
              <w:sz w:val="36"/>
              <w:szCs w:val="36"/>
            </w:rPr>
          </w:pPr>
        </w:p>
      </w:tc>
      <w:tc>
        <w:tcPr>
          <w:tcW w:w="3402" w:type="dxa"/>
          <w:tcBorders>
            <w:bottom w:val="single" w:sz="2" w:space="0" w:color="auto"/>
          </w:tcBorders>
          <w:shd w:val="clear" w:color="auto" w:fill="auto"/>
          <w:vAlign w:val="bottom"/>
        </w:tcPr>
        <w:p w14:paraId="55D49B33" w14:textId="77777777" w:rsidR="005B5021" w:rsidRPr="00627DE1" w:rsidRDefault="005B5021" w:rsidP="00627DE1">
          <w:pPr>
            <w:pStyle w:val="Titelseite"/>
            <w:tabs>
              <w:tab w:val="clear" w:pos="851"/>
            </w:tabs>
            <w:spacing w:before="0" w:after="0" w:line="264" w:lineRule="auto"/>
            <w:ind w:left="0"/>
            <w:jc w:val="right"/>
            <w:rPr>
              <w:rFonts w:cs="Arial"/>
              <w:b/>
              <w:bCs/>
              <w:sz w:val="36"/>
              <w:szCs w:val="36"/>
            </w:rPr>
          </w:pPr>
        </w:p>
      </w:tc>
    </w:tr>
  </w:tbl>
  <w:p w14:paraId="7FCD9094" w14:textId="77777777" w:rsidR="005B5021" w:rsidRDefault="005B5021" w:rsidP="003501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D77C7F"/>
    <w:multiLevelType w:val="hybridMultilevel"/>
    <w:tmpl w:val="10086A40"/>
    <w:lvl w:ilvl="0" w:tplc="4F68CF0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 w15:restartNumberingAfterBreak="0">
    <w:nsid w:val="34334EA4"/>
    <w:multiLevelType w:val="multilevel"/>
    <w:tmpl w:val="10086A40"/>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54057896"/>
    <w:multiLevelType w:val="hybridMultilevel"/>
    <w:tmpl w:val="5164C0CC"/>
    <w:lvl w:ilvl="0" w:tplc="04070001">
      <w:start w:val="1"/>
      <w:numFmt w:val="bullet"/>
      <w:lvlText w:val=""/>
      <w:lvlJc w:val="left"/>
      <w:pPr>
        <w:tabs>
          <w:tab w:val="num" w:pos="1571"/>
        </w:tabs>
        <w:ind w:left="1571"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16cid:durableId="127750781">
    <w:abstractNumId w:val="0"/>
  </w:num>
  <w:num w:numId="2" w16cid:durableId="784498652">
    <w:abstractNumId w:val="1"/>
  </w:num>
  <w:num w:numId="3" w16cid:durableId="1186214405">
    <w:abstractNumId w:val="2"/>
  </w:num>
  <w:num w:numId="4" w16cid:durableId="19780296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0015531">
    <w:abstractNumId w:val="3"/>
  </w:num>
  <w:num w:numId="6" w16cid:durableId="58017264">
    <w:abstractNumId w:val="4"/>
  </w:num>
  <w:num w:numId="7" w16cid:durableId="325205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BE"/>
    <w:rsid w:val="00003E67"/>
    <w:rsid w:val="0002734D"/>
    <w:rsid w:val="000429A7"/>
    <w:rsid w:val="0005457D"/>
    <w:rsid w:val="00086FF8"/>
    <w:rsid w:val="000B69F3"/>
    <w:rsid w:val="000C3576"/>
    <w:rsid w:val="000C3D80"/>
    <w:rsid w:val="000D1761"/>
    <w:rsid w:val="000D5DB8"/>
    <w:rsid w:val="000D7534"/>
    <w:rsid w:val="000E0B69"/>
    <w:rsid w:val="000E1BFE"/>
    <w:rsid w:val="000F6151"/>
    <w:rsid w:val="001110E5"/>
    <w:rsid w:val="00115C05"/>
    <w:rsid w:val="001254B6"/>
    <w:rsid w:val="001259FB"/>
    <w:rsid w:val="0015591F"/>
    <w:rsid w:val="00163635"/>
    <w:rsid w:val="0017413B"/>
    <w:rsid w:val="0017531F"/>
    <w:rsid w:val="001823E3"/>
    <w:rsid w:val="00182996"/>
    <w:rsid w:val="001A265D"/>
    <w:rsid w:val="001A2C98"/>
    <w:rsid w:val="001B182B"/>
    <w:rsid w:val="001C7402"/>
    <w:rsid w:val="001D0E3E"/>
    <w:rsid w:val="001D5539"/>
    <w:rsid w:val="001E0674"/>
    <w:rsid w:val="001E4114"/>
    <w:rsid w:val="001F69BF"/>
    <w:rsid w:val="001F7E06"/>
    <w:rsid w:val="0020492B"/>
    <w:rsid w:val="002145CC"/>
    <w:rsid w:val="00216C85"/>
    <w:rsid w:val="002177BC"/>
    <w:rsid w:val="002178E4"/>
    <w:rsid w:val="00217C3A"/>
    <w:rsid w:val="0022065A"/>
    <w:rsid w:val="00230DE9"/>
    <w:rsid w:val="00282F9F"/>
    <w:rsid w:val="00293471"/>
    <w:rsid w:val="002948FF"/>
    <w:rsid w:val="00296A87"/>
    <w:rsid w:val="002A063D"/>
    <w:rsid w:val="002B0114"/>
    <w:rsid w:val="002C6668"/>
    <w:rsid w:val="002D379F"/>
    <w:rsid w:val="002F0367"/>
    <w:rsid w:val="002F5FB0"/>
    <w:rsid w:val="00326E29"/>
    <w:rsid w:val="003470DD"/>
    <w:rsid w:val="0035011D"/>
    <w:rsid w:val="00350204"/>
    <w:rsid w:val="003658C0"/>
    <w:rsid w:val="00371323"/>
    <w:rsid w:val="0038278C"/>
    <w:rsid w:val="00397D4B"/>
    <w:rsid w:val="003A0A0C"/>
    <w:rsid w:val="003A1CCC"/>
    <w:rsid w:val="003A4B2F"/>
    <w:rsid w:val="003B3D1B"/>
    <w:rsid w:val="003E3317"/>
    <w:rsid w:val="003E395E"/>
    <w:rsid w:val="003F0FEF"/>
    <w:rsid w:val="003F521E"/>
    <w:rsid w:val="00416203"/>
    <w:rsid w:val="00451034"/>
    <w:rsid w:val="00452B56"/>
    <w:rsid w:val="00456FCA"/>
    <w:rsid w:val="00464E47"/>
    <w:rsid w:val="00470C7B"/>
    <w:rsid w:val="00476C36"/>
    <w:rsid w:val="00483F37"/>
    <w:rsid w:val="00486057"/>
    <w:rsid w:val="00497AC4"/>
    <w:rsid w:val="004A0192"/>
    <w:rsid w:val="004A0654"/>
    <w:rsid w:val="004B6C14"/>
    <w:rsid w:val="004C5CD7"/>
    <w:rsid w:val="004E3932"/>
    <w:rsid w:val="004E40F5"/>
    <w:rsid w:val="004F2C79"/>
    <w:rsid w:val="004F50D9"/>
    <w:rsid w:val="00520992"/>
    <w:rsid w:val="00537A25"/>
    <w:rsid w:val="0057764F"/>
    <w:rsid w:val="005A2357"/>
    <w:rsid w:val="005B5021"/>
    <w:rsid w:val="005F49F3"/>
    <w:rsid w:val="0060286E"/>
    <w:rsid w:val="006074D8"/>
    <w:rsid w:val="00607797"/>
    <w:rsid w:val="00610C22"/>
    <w:rsid w:val="006127AA"/>
    <w:rsid w:val="00612CE4"/>
    <w:rsid w:val="006132EF"/>
    <w:rsid w:val="00621B6C"/>
    <w:rsid w:val="00627DE1"/>
    <w:rsid w:val="00656F3A"/>
    <w:rsid w:val="0067258B"/>
    <w:rsid w:val="006741BC"/>
    <w:rsid w:val="00684A12"/>
    <w:rsid w:val="0068760C"/>
    <w:rsid w:val="00691E41"/>
    <w:rsid w:val="00693811"/>
    <w:rsid w:val="00695054"/>
    <w:rsid w:val="006A48E5"/>
    <w:rsid w:val="006A7084"/>
    <w:rsid w:val="006B2D43"/>
    <w:rsid w:val="006B2D7D"/>
    <w:rsid w:val="006B45A0"/>
    <w:rsid w:val="006B4F45"/>
    <w:rsid w:val="006D457D"/>
    <w:rsid w:val="0071005A"/>
    <w:rsid w:val="00726781"/>
    <w:rsid w:val="00734DE3"/>
    <w:rsid w:val="00742037"/>
    <w:rsid w:val="00746999"/>
    <w:rsid w:val="0075663D"/>
    <w:rsid w:val="007644BE"/>
    <w:rsid w:val="00785053"/>
    <w:rsid w:val="007A21C9"/>
    <w:rsid w:val="007D3CC9"/>
    <w:rsid w:val="007D4DEB"/>
    <w:rsid w:val="007E3465"/>
    <w:rsid w:val="007F4E9A"/>
    <w:rsid w:val="00845F85"/>
    <w:rsid w:val="00852F6F"/>
    <w:rsid w:val="00864D35"/>
    <w:rsid w:val="00881154"/>
    <w:rsid w:val="00884C21"/>
    <w:rsid w:val="00896FEE"/>
    <w:rsid w:val="008B239A"/>
    <w:rsid w:val="008F769E"/>
    <w:rsid w:val="00903182"/>
    <w:rsid w:val="00904586"/>
    <w:rsid w:val="009055BA"/>
    <w:rsid w:val="00944E2A"/>
    <w:rsid w:val="00970960"/>
    <w:rsid w:val="00982B22"/>
    <w:rsid w:val="009850B2"/>
    <w:rsid w:val="009A1EFB"/>
    <w:rsid w:val="009A32ED"/>
    <w:rsid w:val="009C00CF"/>
    <w:rsid w:val="009D1D3A"/>
    <w:rsid w:val="009E0285"/>
    <w:rsid w:val="00A44918"/>
    <w:rsid w:val="00A50268"/>
    <w:rsid w:val="00A53CED"/>
    <w:rsid w:val="00A8109F"/>
    <w:rsid w:val="00A910D1"/>
    <w:rsid w:val="00AC1A49"/>
    <w:rsid w:val="00AD5821"/>
    <w:rsid w:val="00AE76A3"/>
    <w:rsid w:val="00B07904"/>
    <w:rsid w:val="00B07D7C"/>
    <w:rsid w:val="00B12443"/>
    <w:rsid w:val="00B5046F"/>
    <w:rsid w:val="00B50F59"/>
    <w:rsid w:val="00B61BCC"/>
    <w:rsid w:val="00B71D93"/>
    <w:rsid w:val="00B77786"/>
    <w:rsid w:val="00B83D2F"/>
    <w:rsid w:val="00B95376"/>
    <w:rsid w:val="00BB734E"/>
    <w:rsid w:val="00BC1398"/>
    <w:rsid w:val="00BC5288"/>
    <w:rsid w:val="00BE4A06"/>
    <w:rsid w:val="00BF65F1"/>
    <w:rsid w:val="00C07CB6"/>
    <w:rsid w:val="00C110F7"/>
    <w:rsid w:val="00C175CD"/>
    <w:rsid w:val="00C21328"/>
    <w:rsid w:val="00C32D3E"/>
    <w:rsid w:val="00C40D26"/>
    <w:rsid w:val="00C528FF"/>
    <w:rsid w:val="00C66AED"/>
    <w:rsid w:val="00C85181"/>
    <w:rsid w:val="00C853F5"/>
    <w:rsid w:val="00CB7521"/>
    <w:rsid w:val="00CC1439"/>
    <w:rsid w:val="00CC5BE0"/>
    <w:rsid w:val="00CD1A87"/>
    <w:rsid w:val="00CD555C"/>
    <w:rsid w:val="00CE254E"/>
    <w:rsid w:val="00CF47D5"/>
    <w:rsid w:val="00CF550E"/>
    <w:rsid w:val="00D01BCC"/>
    <w:rsid w:val="00D05DFB"/>
    <w:rsid w:val="00D25DC6"/>
    <w:rsid w:val="00D51DF2"/>
    <w:rsid w:val="00D53A4C"/>
    <w:rsid w:val="00D63E60"/>
    <w:rsid w:val="00D701C3"/>
    <w:rsid w:val="00D909C8"/>
    <w:rsid w:val="00D96620"/>
    <w:rsid w:val="00DA16EF"/>
    <w:rsid w:val="00DA23BF"/>
    <w:rsid w:val="00DB3CE4"/>
    <w:rsid w:val="00DE0490"/>
    <w:rsid w:val="00DE29C7"/>
    <w:rsid w:val="00DF07BE"/>
    <w:rsid w:val="00DF5051"/>
    <w:rsid w:val="00DF6192"/>
    <w:rsid w:val="00E212E1"/>
    <w:rsid w:val="00E232F3"/>
    <w:rsid w:val="00E3486C"/>
    <w:rsid w:val="00E35DB7"/>
    <w:rsid w:val="00E5503C"/>
    <w:rsid w:val="00E725DB"/>
    <w:rsid w:val="00E90669"/>
    <w:rsid w:val="00E95832"/>
    <w:rsid w:val="00EE2BA1"/>
    <w:rsid w:val="00F1252A"/>
    <w:rsid w:val="00F161E5"/>
    <w:rsid w:val="00F33BCD"/>
    <w:rsid w:val="00F3640F"/>
    <w:rsid w:val="00F41C4C"/>
    <w:rsid w:val="00F479EC"/>
    <w:rsid w:val="00F538B8"/>
    <w:rsid w:val="00F6352B"/>
    <w:rsid w:val="00F74E43"/>
    <w:rsid w:val="00F911BC"/>
    <w:rsid w:val="00FA0D6B"/>
    <w:rsid w:val="00FA3906"/>
    <w:rsid w:val="00FB05BE"/>
    <w:rsid w:val="00FE17B0"/>
    <w:rsid w:val="00FE3270"/>
    <w:rsid w:val="00FF2495"/>
    <w:rsid w:val="00FF2F79"/>
    <w:rsid w:val="00FF6ED1"/>
    <w:rsid w:val="00FF7B94"/>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29FAF3"/>
  <w14:defaultImageDpi w14:val="330"/>
  <w15:chartTrackingRefBased/>
  <w15:docId w15:val="{97A765B3-61E0-4CF9-B4AA-5F9C2800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BE0"/>
    <w:pPr>
      <w:spacing w:before="80" w:line="276" w:lineRule="auto"/>
    </w:pPr>
    <w:rPr>
      <w:rFonts w:ascii="Arial" w:hAnsi="Arial"/>
      <w:sz w:val="22"/>
      <w:szCs w:val="22"/>
      <w:lang w:eastAsia="de-DE"/>
    </w:rPr>
  </w:style>
  <w:style w:type="paragraph" w:styleId="berschrift1">
    <w:name w:val="heading 1"/>
    <w:basedOn w:val="Standard"/>
    <w:next w:val="Standard"/>
    <w:link w:val="berschrift1Zchn"/>
    <w:uiPriority w:val="9"/>
    <w:qFormat/>
    <w:rsid w:val="00AD5821"/>
    <w:pPr>
      <w:keepNext/>
      <w:keepLines/>
      <w:spacing w:before="120" w:line="264" w:lineRule="auto"/>
      <w:outlineLvl w:val="0"/>
    </w:pPr>
    <w:rPr>
      <w:rFonts w:eastAsia="MS Gothic" w:cs="Arial"/>
      <w:b/>
      <w:bCs/>
      <w:sz w:val="32"/>
      <w:szCs w:val="32"/>
    </w:rPr>
  </w:style>
  <w:style w:type="paragraph" w:styleId="berschrift2">
    <w:name w:val="heading 2"/>
    <w:basedOn w:val="Standard"/>
    <w:next w:val="Standard"/>
    <w:link w:val="berschrift2Zchn"/>
    <w:uiPriority w:val="9"/>
    <w:qFormat/>
    <w:rsid w:val="00B12443"/>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rsid w:val="00B12443"/>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E232F3"/>
    <w:pPr>
      <w:keepNext/>
      <w:spacing w:before="240" w:after="60"/>
      <w:outlineLvl w:val="3"/>
    </w:pPr>
    <w:rPr>
      <w:rFonts w:ascii="Cambria" w:hAnsi="Cambria"/>
      <w:b/>
      <w:bCs/>
      <w:sz w:val="28"/>
      <w:szCs w:val="28"/>
    </w:rPr>
  </w:style>
  <w:style w:type="paragraph" w:styleId="berschrift5">
    <w:name w:val="heading 5"/>
    <w:basedOn w:val="Standard"/>
    <w:next w:val="Standard"/>
    <w:link w:val="berschrift5Zchn"/>
    <w:uiPriority w:val="9"/>
    <w:qFormat/>
    <w:rsid w:val="00E232F3"/>
    <w:pPr>
      <w:spacing w:before="240" w:after="60"/>
      <w:outlineLvl w:val="4"/>
    </w:pPr>
    <w:rPr>
      <w:rFonts w:ascii="Cambria" w:hAnsi="Cambria"/>
      <w:b/>
      <w:bCs/>
      <w:i/>
      <w:iCs/>
      <w:sz w:val="26"/>
      <w:szCs w:val="26"/>
    </w:rPr>
  </w:style>
  <w:style w:type="paragraph" w:styleId="berschrift6">
    <w:name w:val="heading 6"/>
    <w:basedOn w:val="Standard"/>
    <w:next w:val="Standard"/>
    <w:link w:val="berschrift6Zchn"/>
    <w:uiPriority w:val="9"/>
    <w:qFormat/>
    <w:rsid w:val="00E232F3"/>
    <w:pPr>
      <w:spacing w:before="240" w:after="60"/>
      <w:outlineLvl w:val="5"/>
    </w:pPr>
    <w:rPr>
      <w:rFonts w:ascii="Cambria" w:hAnsi="Cambria"/>
      <w:b/>
      <w:bCs/>
    </w:rPr>
  </w:style>
  <w:style w:type="paragraph" w:styleId="berschrift7">
    <w:name w:val="heading 7"/>
    <w:basedOn w:val="Standard"/>
    <w:next w:val="Standard"/>
    <w:link w:val="berschrift7Zchn"/>
    <w:uiPriority w:val="9"/>
    <w:qFormat/>
    <w:rsid w:val="00E232F3"/>
    <w:pPr>
      <w:spacing w:before="240" w:after="60"/>
      <w:outlineLvl w:val="6"/>
    </w:pPr>
    <w:rPr>
      <w:rFonts w:ascii="Cambria" w:hAnsi="Cambria"/>
      <w:sz w:val="24"/>
      <w:szCs w:val="24"/>
    </w:rPr>
  </w:style>
  <w:style w:type="paragraph" w:styleId="berschrift8">
    <w:name w:val="heading 8"/>
    <w:basedOn w:val="Standard"/>
    <w:next w:val="Standard"/>
    <w:link w:val="berschrift8Zchn"/>
    <w:uiPriority w:val="9"/>
    <w:qFormat/>
    <w:rsid w:val="00E232F3"/>
    <w:pPr>
      <w:spacing w:before="240" w:after="60"/>
      <w:outlineLvl w:val="7"/>
    </w:pPr>
    <w:rPr>
      <w:rFonts w:ascii="Cambria" w:hAnsi="Cambria"/>
      <w:i/>
      <w:iCs/>
      <w:sz w:val="24"/>
      <w:szCs w:val="24"/>
    </w:rPr>
  </w:style>
  <w:style w:type="paragraph" w:styleId="berschrift9">
    <w:name w:val="heading 9"/>
    <w:basedOn w:val="Standard"/>
    <w:next w:val="Standard"/>
    <w:link w:val="berschrift9Zchn"/>
    <w:uiPriority w:val="9"/>
    <w:qFormat/>
    <w:rsid w:val="00E232F3"/>
    <w:pPr>
      <w:spacing w:before="240" w:after="60"/>
      <w:outlineLvl w:val="8"/>
    </w:pPr>
    <w:rPr>
      <w:rFonts w:ascii="Calibri" w:eastAsia="MS Gothic"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4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rsid w:val="00AD5821"/>
    <w:pPr>
      <w:spacing w:before="40" w:line="264" w:lineRule="auto"/>
      <w:ind w:left="851" w:hanging="284"/>
    </w:pPr>
    <w:rPr>
      <w:rFonts w:cs="Arial"/>
      <w:sz w:val="20"/>
      <w:szCs w:val="20"/>
    </w:rPr>
  </w:style>
  <w:style w:type="character" w:customStyle="1" w:styleId="berschrift1Zchn">
    <w:name w:val="Überschrift 1 Zchn"/>
    <w:link w:val="berschrift1"/>
    <w:uiPriority w:val="9"/>
    <w:rsid w:val="00AD5821"/>
    <w:rPr>
      <w:rFonts w:ascii="Arial" w:eastAsia="MS Gothic" w:hAnsi="Arial" w:cs="Arial"/>
      <w:b/>
      <w:bCs/>
      <w:sz w:val="32"/>
      <w:szCs w:val="32"/>
    </w:rPr>
  </w:style>
  <w:style w:type="paragraph" w:customStyle="1" w:styleId="Tit1">
    <w:name w:val="Tit1"/>
    <w:basedOn w:val="Standard"/>
    <w:rsid w:val="00E95832"/>
    <w:pPr>
      <w:keepNext/>
      <w:spacing w:before="360"/>
      <w:ind w:left="567" w:hanging="567"/>
    </w:pPr>
    <w:rPr>
      <w:rFonts w:cs="Arial"/>
      <w:b/>
      <w:bCs/>
      <w:sz w:val="20"/>
      <w:szCs w:val="20"/>
    </w:rPr>
  </w:style>
  <w:style w:type="paragraph" w:customStyle="1" w:styleId="Text">
    <w:name w:val="Text"/>
    <w:basedOn w:val="Einzug"/>
    <w:rsid w:val="00FF7B94"/>
    <w:pPr>
      <w:spacing w:before="80"/>
      <w:ind w:left="0" w:firstLine="0"/>
    </w:pPr>
    <w:rPr>
      <w:lang w:val="de-DE"/>
    </w:rPr>
  </w:style>
  <w:style w:type="paragraph" w:customStyle="1" w:styleId="Tab">
    <w:name w:val="Tab"/>
    <w:basedOn w:val="Standard"/>
    <w:rsid w:val="00AD5821"/>
    <w:pPr>
      <w:spacing w:before="40" w:line="264" w:lineRule="auto"/>
    </w:pPr>
    <w:rPr>
      <w:rFonts w:cs="Arial"/>
      <w:sz w:val="20"/>
      <w:szCs w:val="20"/>
    </w:rPr>
  </w:style>
  <w:style w:type="paragraph" w:styleId="Kopfzeile">
    <w:name w:val="header"/>
    <w:basedOn w:val="Standard"/>
    <w:link w:val="KopfzeileZchn"/>
    <w:uiPriority w:val="99"/>
    <w:unhideWhenUsed/>
    <w:rsid w:val="00FF7B94"/>
    <w:pPr>
      <w:tabs>
        <w:tab w:val="center" w:pos="4536"/>
        <w:tab w:val="right" w:pos="9072"/>
      </w:tabs>
    </w:pPr>
  </w:style>
  <w:style w:type="character" w:customStyle="1" w:styleId="KopfzeileZchn">
    <w:name w:val="Kopfzeile Zchn"/>
    <w:link w:val="Kopfzeile"/>
    <w:uiPriority w:val="99"/>
    <w:rsid w:val="00FF7B94"/>
    <w:rPr>
      <w:rFonts w:ascii="Arial" w:hAnsi="Arial"/>
      <w:sz w:val="22"/>
      <w:szCs w:val="22"/>
    </w:rPr>
  </w:style>
  <w:style w:type="paragraph" w:styleId="Fuzeile">
    <w:name w:val="footer"/>
    <w:basedOn w:val="Standard"/>
    <w:link w:val="FuzeileZchn"/>
    <w:uiPriority w:val="99"/>
    <w:unhideWhenUsed/>
    <w:rsid w:val="00FF7B94"/>
    <w:pPr>
      <w:tabs>
        <w:tab w:val="center" w:pos="4536"/>
        <w:tab w:val="right" w:pos="9072"/>
      </w:tabs>
    </w:pPr>
  </w:style>
  <w:style w:type="character" w:customStyle="1" w:styleId="FuzeileZchn">
    <w:name w:val="Fußzeile Zchn"/>
    <w:link w:val="Fuzeile"/>
    <w:uiPriority w:val="99"/>
    <w:rsid w:val="00FF7B94"/>
    <w:rPr>
      <w:rFonts w:ascii="Arial" w:hAnsi="Arial"/>
      <w:sz w:val="22"/>
      <w:szCs w:val="22"/>
    </w:rPr>
  </w:style>
  <w:style w:type="character" w:styleId="Seitenzahl">
    <w:name w:val="page number"/>
    <w:unhideWhenUsed/>
    <w:rsid w:val="00CF47D5"/>
  </w:style>
  <w:style w:type="paragraph" w:customStyle="1" w:styleId="Titelseite">
    <w:name w:val="Titelseite"/>
    <w:basedOn w:val="Standard"/>
    <w:rsid w:val="00E35DB7"/>
    <w:pPr>
      <w:tabs>
        <w:tab w:val="left" w:pos="851"/>
      </w:tabs>
      <w:spacing w:before="40" w:after="40" w:line="240" w:lineRule="auto"/>
      <w:ind w:left="851"/>
    </w:pPr>
    <w:rPr>
      <w:rFonts w:eastAsia="Times New Roman"/>
      <w:sz w:val="20"/>
      <w:szCs w:val="20"/>
    </w:rPr>
  </w:style>
  <w:style w:type="character" w:styleId="Hyperlink">
    <w:name w:val="Hyperlink"/>
    <w:uiPriority w:val="99"/>
    <w:rsid w:val="000F6151"/>
    <w:rPr>
      <w:color w:val="0000FF"/>
      <w:u w:val="single"/>
    </w:rPr>
  </w:style>
  <w:style w:type="paragraph" w:styleId="Verzeichnis1">
    <w:name w:val="toc 1"/>
    <w:basedOn w:val="Standard"/>
    <w:next w:val="Standard"/>
    <w:autoRedefine/>
    <w:uiPriority w:val="39"/>
    <w:rsid w:val="00E232F3"/>
    <w:pPr>
      <w:tabs>
        <w:tab w:val="left" w:pos="351"/>
        <w:tab w:val="left" w:pos="851"/>
        <w:tab w:val="right" w:pos="2977"/>
      </w:tabs>
      <w:spacing w:before="40" w:after="40" w:line="240" w:lineRule="auto"/>
      <w:ind w:left="851" w:hanging="851"/>
    </w:pPr>
    <w:rPr>
      <w:rFonts w:eastAsia="Times New Roman"/>
      <w:noProof/>
      <w:sz w:val="20"/>
      <w:szCs w:val="20"/>
    </w:rPr>
  </w:style>
  <w:style w:type="paragraph" w:styleId="Verzeichnis2">
    <w:name w:val="toc 2"/>
    <w:basedOn w:val="Standard"/>
    <w:next w:val="Standard"/>
    <w:autoRedefine/>
    <w:uiPriority w:val="39"/>
    <w:rsid w:val="000F6151"/>
    <w:pPr>
      <w:tabs>
        <w:tab w:val="left" w:pos="851"/>
        <w:tab w:val="right" w:pos="9607"/>
      </w:tabs>
      <w:spacing w:before="40" w:after="40" w:line="240" w:lineRule="auto"/>
      <w:ind w:left="851" w:hanging="851"/>
    </w:pPr>
    <w:rPr>
      <w:rFonts w:eastAsia="Times New Roman"/>
      <w:noProof/>
      <w:sz w:val="20"/>
      <w:szCs w:val="20"/>
    </w:rPr>
  </w:style>
  <w:style w:type="paragraph" w:styleId="Verzeichnis3">
    <w:name w:val="toc 3"/>
    <w:basedOn w:val="Standard"/>
    <w:next w:val="Standard"/>
    <w:autoRedefine/>
    <w:uiPriority w:val="39"/>
    <w:rsid w:val="000F6151"/>
    <w:pPr>
      <w:tabs>
        <w:tab w:val="left" w:pos="851"/>
        <w:tab w:val="right" w:pos="9607"/>
      </w:tabs>
      <w:spacing w:before="40" w:after="40" w:line="240" w:lineRule="auto"/>
      <w:ind w:left="851" w:hanging="851"/>
    </w:pPr>
    <w:rPr>
      <w:rFonts w:eastAsia="Times New Roman"/>
      <w:noProof/>
      <w:sz w:val="20"/>
      <w:szCs w:val="20"/>
    </w:rPr>
  </w:style>
  <w:style w:type="paragraph" w:styleId="Funotentext">
    <w:name w:val="footnote text"/>
    <w:basedOn w:val="Standard"/>
    <w:link w:val="FunotentextZchn"/>
    <w:uiPriority w:val="99"/>
    <w:unhideWhenUsed/>
    <w:rsid w:val="0015591F"/>
    <w:rPr>
      <w:sz w:val="24"/>
      <w:szCs w:val="24"/>
    </w:rPr>
  </w:style>
  <w:style w:type="character" w:customStyle="1" w:styleId="FunotentextZchn">
    <w:name w:val="Fußnotentext Zchn"/>
    <w:link w:val="Funotentext"/>
    <w:uiPriority w:val="99"/>
    <w:rsid w:val="0015591F"/>
    <w:rPr>
      <w:rFonts w:ascii="Arial" w:hAnsi="Arial"/>
      <w:sz w:val="24"/>
      <w:szCs w:val="24"/>
    </w:rPr>
  </w:style>
  <w:style w:type="character" w:styleId="Funotenzeichen">
    <w:name w:val="footnote reference"/>
    <w:uiPriority w:val="99"/>
    <w:unhideWhenUsed/>
    <w:rsid w:val="0015591F"/>
    <w:rPr>
      <w:vertAlign w:val="superscript"/>
    </w:rPr>
  </w:style>
  <w:style w:type="character" w:customStyle="1" w:styleId="berschrift2Zchn">
    <w:name w:val="Überschrift 2 Zchn"/>
    <w:link w:val="berschrift2"/>
    <w:uiPriority w:val="9"/>
    <w:semiHidden/>
    <w:rsid w:val="00B12443"/>
    <w:rPr>
      <w:rFonts w:ascii="Calibri" w:eastAsia="MS Gothic" w:hAnsi="Calibri" w:cs="Times New Roman"/>
      <w:b/>
      <w:bCs/>
      <w:i/>
      <w:iCs/>
      <w:sz w:val="28"/>
      <w:szCs w:val="28"/>
    </w:rPr>
  </w:style>
  <w:style w:type="character" w:customStyle="1" w:styleId="berschrift3Zchn">
    <w:name w:val="Überschrift 3 Zchn"/>
    <w:link w:val="berschrift3"/>
    <w:uiPriority w:val="9"/>
    <w:semiHidden/>
    <w:rsid w:val="00B12443"/>
    <w:rPr>
      <w:rFonts w:ascii="Calibri" w:eastAsia="MS Gothic" w:hAnsi="Calibri" w:cs="Times New Roman"/>
      <w:b/>
      <w:bCs/>
      <w:sz w:val="26"/>
      <w:szCs w:val="26"/>
    </w:rPr>
  </w:style>
  <w:style w:type="paragraph" w:customStyle="1" w:styleId="Tabelle">
    <w:name w:val="Tabelle"/>
    <w:basedOn w:val="Standard"/>
    <w:rsid w:val="00BC5288"/>
    <w:pPr>
      <w:tabs>
        <w:tab w:val="left" w:pos="851"/>
      </w:tabs>
      <w:spacing w:before="40" w:after="40" w:line="240" w:lineRule="auto"/>
    </w:pPr>
    <w:rPr>
      <w:rFonts w:eastAsia="Times New Roman"/>
      <w:sz w:val="18"/>
      <w:szCs w:val="18"/>
    </w:rPr>
  </w:style>
  <w:style w:type="paragraph" w:customStyle="1" w:styleId="Tabtitel">
    <w:name w:val="Tabtitel"/>
    <w:basedOn w:val="Tabelle"/>
    <w:rsid w:val="00BC5288"/>
    <w:rPr>
      <w:b/>
      <w:bCs/>
    </w:rPr>
  </w:style>
  <w:style w:type="paragraph" w:styleId="Verzeichnis4">
    <w:name w:val="toc 4"/>
    <w:basedOn w:val="Standard"/>
    <w:next w:val="Standard"/>
    <w:autoRedefine/>
    <w:uiPriority w:val="39"/>
    <w:unhideWhenUsed/>
    <w:rsid w:val="00115C05"/>
    <w:pPr>
      <w:ind w:left="660"/>
    </w:pPr>
  </w:style>
  <w:style w:type="paragraph" w:styleId="Verzeichnis5">
    <w:name w:val="toc 5"/>
    <w:basedOn w:val="Standard"/>
    <w:next w:val="Standard"/>
    <w:autoRedefine/>
    <w:uiPriority w:val="39"/>
    <w:unhideWhenUsed/>
    <w:rsid w:val="00115C05"/>
    <w:pPr>
      <w:ind w:left="880"/>
    </w:pPr>
  </w:style>
  <w:style w:type="paragraph" w:styleId="Verzeichnis6">
    <w:name w:val="toc 6"/>
    <w:basedOn w:val="Standard"/>
    <w:next w:val="Standard"/>
    <w:autoRedefine/>
    <w:uiPriority w:val="39"/>
    <w:unhideWhenUsed/>
    <w:rsid w:val="00115C05"/>
    <w:pPr>
      <w:ind w:left="1100"/>
    </w:pPr>
  </w:style>
  <w:style w:type="paragraph" w:styleId="Verzeichnis7">
    <w:name w:val="toc 7"/>
    <w:basedOn w:val="Standard"/>
    <w:next w:val="Standard"/>
    <w:autoRedefine/>
    <w:uiPriority w:val="39"/>
    <w:unhideWhenUsed/>
    <w:rsid w:val="00115C05"/>
    <w:pPr>
      <w:ind w:left="1320"/>
    </w:pPr>
  </w:style>
  <w:style w:type="paragraph" w:styleId="Verzeichnis8">
    <w:name w:val="toc 8"/>
    <w:basedOn w:val="Standard"/>
    <w:next w:val="Standard"/>
    <w:autoRedefine/>
    <w:uiPriority w:val="39"/>
    <w:unhideWhenUsed/>
    <w:rsid w:val="00115C05"/>
    <w:pPr>
      <w:ind w:left="1540"/>
    </w:pPr>
  </w:style>
  <w:style w:type="paragraph" w:styleId="Verzeichnis9">
    <w:name w:val="toc 9"/>
    <w:basedOn w:val="Standard"/>
    <w:next w:val="Standard"/>
    <w:autoRedefine/>
    <w:uiPriority w:val="39"/>
    <w:unhideWhenUsed/>
    <w:rsid w:val="00115C05"/>
    <w:pPr>
      <w:ind w:left="1760"/>
    </w:pPr>
  </w:style>
  <w:style w:type="paragraph" w:customStyle="1" w:styleId="Tit0">
    <w:name w:val="Tit0"/>
    <w:basedOn w:val="Tit1"/>
    <w:rsid w:val="00E232F3"/>
    <w:pPr>
      <w:spacing w:before="600"/>
    </w:pPr>
  </w:style>
  <w:style w:type="character" w:customStyle="1" w:styleId="berschrift4Zchn">
    <w:name w:val="Überschrift 4 Zchn"/>
    <w:link w:val="berschrift4"/>
    <w:uiPriority w:val="9"/>
    <w:semiHidden/>
    <w:rsid w:val="00E232F3"/>
    <w:rPr>
      <w:rFonts w:ascii="Cambria" w:eastAsia="MS Mincho" w:hAnsi="Cambria" w:cs="Times New Roman"/>
      <w:b/>
      <w:bCs/>
      <w:sz w:val="28"/>
      <w:szCs w:val="28"/>
    </w:rPr>
  </w:style>
  <w:style w:type="character" w:customStyle="1" w:styleId="berschrift5Zchn">
    <w:name w:val="Überschrift 5 Zchn"/>
    <w:link w:val="berschrift5"/>
    <w:uiPriority w:val="9"/>
    <w:semiHidden/>
    <w:rsid w:val="00E232F3"/>
    <w:rPr>
      <w:rFonts w:ascii="Cambria" w:eastAsia="MS Mincho" w:hAnsi="Cambria" w:cs="Times New Roman"/>
      <w:b/>
      <w:bCs/>
      <w:i/>
      <w:iCs/>
      <w:sz w:val="26"/>
      <w:szCs w:val="26"/>
    </w:rPr>
  </w:style>
  <w:style w:type="character" w:customStyle="1" w:styleId="berschrift6Zchn">
    <w:name w:val="Überschrift 6 Zchn"/>
    <w:link w:val="berschrift6"/>
    <w:uiPriority w:val="9"/>
    <w:semiHidden/>
    <w:rsid w:val="00E232F3"/>
    <w:rPr>
      <w:rFonts w:ascii="Cambria" w:eastAsia="MS Mincho" w:hAnsi="Cambria" w:cs="Times New Roman"/>
      <w:b/>
      <w:bCs/>
      <w:sz w:val="22"/>
      <w:szCs w:val="22"/>
    </w:rPr>
  </w:style>
  <w:style w:type="character" w:customStyle="1" w:styleId="berschrift7Zchn">
    <w:name w:val="Überschrift 7 Zchn"/>
    <w:link w:val="berschrift7"/>
    <w:uiPriority w:val="9"/>
    <w:semiHidden/>
    <w:rsid w:val="00E232F3"/>
    <w:rPr>
      <w:rFonts w:ascii="Cambria" w:eastAsia="MS Mincho" w:hAnsi="Cambria" w:cs="Times New Roman"/>
      <w:sz w:val="24"/>
      <w:szCs w:val="24"/>
    </w:rPr>
  </w:style>
  <w:style w:type="character" w:customStyle="1" w:styleId="berschrift8Zchn">
    <w:name w:val="Überschrift 8 Zchn"/>
    <w:link w:val="berschrift8"/>
    <w:uiPriority w:val="9"/>
    <w:semiHidden/>
    <w:rsid w:val="00E232F3"/>
    <w:rPr>
      <w:rFonts w:ascii="Cambria" w:eastAsia="MS Mincho" w:hAnsi="Cambria" w:cs="Times New Roman"/>
      <w:i/>
      <w:iCs/>
      <w:sz w:val="24"/>
      <w:szCs w:val="24"/>
    </w:rPr>
  </w:style>
  <w:style w:type="character" w:customStyle="1" w:styleId="berschrift9Zchn">
    <w:name w:val="Überschrift 9 Zchn"/>
    <w:link w:val="berschrift9"/>
    <w:uiPriority w:val="9"/>
    <w:semiHidden/>
    <w:rsid w:val="00E232F3"/>
    <w:rPr>
      <w:rFonts w:ascii="Calibri" w:eastAsia="MS Gothic" w:hAnsi="Calibri" w:cs="Times New Roman"/>
      <w:sz w:val="22"/>
      <w:szCs w:val="22"/>
    </w:rPr>
  </w:style>
  <w:style w:type="paragraph" w:customStyle="1" w:styleId="TextTitelseite">
    <w:name w:val="Text Titelseite"/>
    <w:basedOn w:val="Titelseite"/>
    <w:rsid w:val="00DF6192"/>
    <w:pPr>
      <w:tabs>
        <w:tab w:val="clear" w:pos="851"/>
      </w:tabs>
      <w:spacing w:after="0" w:line="300" w:lineRule="exact"/>
      <w:ind w:left="0"/>
    </w:pPr>
    <w:rPr>
      <w:sz w:val="22"/>
    </w:rPr>
  </w:style>
  <w:style w:type="paragraph" w:customStyle="1" w:styleId="Text1">
    <w:name w:val="Text1"/>
    <w:basedOn w:val="Standard"/>
    <w:rsid w:val="00DF6192"/>
    <w:pPr>
      <w:tabs>
        <w:tab w:val="left" w:pos="851"/>
      </w:tabs>
      <w:spacing w:before="120" w:line="300" w:lineRule="exact"/>
      <w:ind w:left="567"/>
    </w:pPr>
    <w:rPr>
      <w:rFonts w:eastAsia="Times New Roman" w:cs="Arial"/>
      <w:szCs w:val="23"/>
    </w:rPr>
  </w:style>
  <w:style w:type="paragraph" w:customStyle="1" w:styleId="Text2">
    <w:name w:val="Text2"/>
    <w:basedOn w:val="Text1"/>
    <w:rsid w:val="00DF6192"/>
    <w:pPr>
      <w:tabs>
        <w:tab w:val="clear" w:pos="851"/>
      </w:tabs>
      <w:spacing w:before="40"/>
      <w:ind w:left="3175" w:hanging="2608"/>
    </w:pPr>
  </w:style>
  <w:style w:type="paragraph" w:customStyle="1" w:styleId="Text-Check">
    <w:name w:val="Text-Check"/>
    <w:basedOn w:val="Text1"/>
    <w:rsid w:val="00DF6192"/>
    <w:pPr>
      <w:spacing w:before="240"/>
      <w:ind w:left="0"/>
    </w:pPr>
  </w:style>
  <w:style w:type="character" w:styleId="NichtaufgelsteErwhnung">
    <w:name w:val="Unresolved Mention"/>
    <w:basedOn w:val="Absatz-Standardschriftart"/>
    <w:uiPriority w:val="99"/>
    <w:semiHidden/>
    <w:unhideWhenUsed/>
    <w:rsid w:val="0049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qplus@qplu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AMH</dc:creator>
  <cp:keywords/>
  <dc:description/>
  <cp:lastModifiedBy>Anne-Marie Hänggi</cp:lastModifiedBy>
  <cp:revision>6</cp:revision>
  <cp:lastPrinted>2024-03-08T09:29:00Z</cp:lastPrinted>
  <dcterms:created xsi:type="dcterms:W3CDTF">2024-03-08T09:06:00Z</dcterms:created>
  <dcterms:modified xsi:type="dcterms:W3CDTF">2024-03-08T09:29:00Z</dcterms:modified>
</cp:coreProperties>
</file>